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9BF0" w14:textId="77777777" w:rsidR="003A5755" w:rsidRDefault="003A5755" w:rsidP="003A5755">
      <w:pPr>
        <w:ind w:firstLine="360"/>
        <w:jc w:val="right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ALLEGATO 2</w:t>
      </w:r>
    </w:p>
    <w:p w14:paraId="7C9D063F" w14:textId="77777777" w:rsidR="003A5755" w:rsidRDefault="003A5755" w:rsidP="003A5755">
      <w:pPr>
        <w:ind w:firstLine="360"/>
        <w:jc w:val="right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(PER LA SCUOLA </w:t>
      </w:r>
      <w:proofErr w:type="gramStart"/>
      <w:r>
        <w:rPr>
          <w:rFonts w:ascii="Arial" w:eastAsia="MS Mincho" w:hAnsi="Arial" w:cs="Arial"/>
          <w:b/>
          <w:sz w:val="20"/>
          <w:szCs w:val="20"/>
          <w:lang w:eastAsia="ja-JP"/>
        </w:rPr>
        <w:t>PRIMARIA )</w:t>
      </w:r>
      <w:proofErr w:type="gramEnd"/>
    </w:p>
    <w:p w14:paraId="2F05AAB4" w14:textId="77777777" w:rsidR="003A5755" w:rsidRDefault="003A5755" w:rsidP="003A5755">
      <w:pPr>
        <w:ind w:firstLine="36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07729323" w14:textId="77777777" w:rsidR="003A5755" w:rsidRDefault="003A5755" w:rsidP="003A5755">
      <w:pPr>
        <w:ind w:left="360"/>
        <w:rPr>
          <w:rFonts w:ascii="Arial" w:eastAsia="MS Mincho" w:hAnsi="Arial" w:cs="Arial"/>
          <w:b/>
          <w:i/>
          <w:sz w:val="20"/>
          <w:lang w:eastAsia="ja-JP"/>
        </w:rPr>
      </w:pPr>
    </w:p>
    <w:p w14:paraId="51834DBA" w14:textId="77777777" w:rsidR="003A5755" w:rsidRDefault="003A5755" w:rsidP="003A5755">
      <w:pPr>
        <w:ind w:left="360"/>
        <w:rPr>
          <w:rFonts w:ascii="Arial" w:eastAsia="MS Mincho" w:hAnsi="Arial" w:cs="Arial"/>
          <w:b/>
          <w:i/>
          <w:sz w:val="20"/>
          <w:lang w:eastAsia="ja-JP"/>
        </w:rPr>
      </w:pPr>
      <w:r>
        <w:rPr>
          <w:rFonts w:ascii="Arial" w:eastAsia="MS Mincho" w:hAnsi="Arial" w:cs="Arial"/>
          <w:b/>
          <w:i/>
          <w:sz w:val="20"/>
          <w:lang w:eastAsia="ja-JP"/>
        </w:rPr>
        <w:t>Regione Piemonte                                                                                 Ufficio Scolastico Regionale</w:t>
      </w:r>
    </w:p>
    <w:p w14:paraId="3549B243" w14:textId="77777777" w:rsidR="003A5755" w:rsidRDefault="003A5755" w:rsidP="003A5755">
      <w:pPr>
        <w:ind w:left="360"/>
        <w:rPr>
          <w:rFonts w:ascii="Arial" w:eastAsia="MS Mincho" w:hAnsi="Arial" w:cs="Arial"/>
          <w:b/>
          <w:i/>
          <w:sz w:val="20"/>
          <w:lang w:eastAsia="ja-JP"/>
        </w:rPr>
      </w:pPr>
      <w:r>
        <w:rPr>
          <w:rFonts w:ascii="Arial" w:eastAsia="MS Mincho" w:hAnsi="Arial" w:cs="Arial"/>
          <w:b/>
          <w:i/>
          <w:sz w:val="20"/>
          <w:lang w:eastAsia="ja-JP"/>
        </w:rPr>
        <w:t xml:space="preserve"> </w:t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  <w:t xml:space="preserve">     per il Piemonte</w:t>
      </w:r>
    </w:p>
    <w:p w14:paraId="67487813" w14:textId="77777777" w:rsidR="003A5755" w:rsidRDefault="003A5755" w:rsidP="003A5755">
      <w:pPr>
        <w:rPr>
          <w:rFonts w:ascii="Arial" w:eastAsia="MS Mincho" w:hAnsi="Arial" w:cs="Arial"/>
          <w:b/>
          <w:i/>
          <w:sz w:val="20"/>
          <w:u w:val="single"/>
          <w:lang w:eastAsia="ja-JP"/>
        </w:rPr>
      </w:pPr>
    </w:p>
    <w:p w14:paraId="62335288" w14:textId="77777777" w:rsidR="003A5755" w:rsidRDefault="003A5755" w:rsidP="003A5755">
      <w:pPr>
        <w:spacing w:line="360" w:lineRule="auto"/>
        <w:jc w:val="center"/>
        <w:rPr>
          <w:rFonts w:ascii="Arial" w:eastAsia="MS Mincho" w:hAnsi="Arial" w:cs="Arial"/>
          <w:b/>
          <w:spacing w:val="20"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pacing w:val="20"/>
          <w:sz w:val="20"/>
          <w:u w:val="single"/>
          <w:lang w:eastAsia="ja-JP"/>
        </w:rPr>
        <w:t>SCHEDA DI COLLABORAZIONE SCUOLA E FAMIGLIA</w:t>
      </w:r>
    </w:p>
    <w:p w14:paraId="65F21F3E" w14:textId="77777777" w:rsidR="003A5755" w:rsidRDefault="003A5755" w:rsidP="003A5755">
      <w:pPr>
        <w:spacing w:line="360" w:lineRule="auto"/>
        <w:jc w:val="center"/>
        <w:rPr>
          <w:rFonts w:ascii="Arial" w:eastAsia="MS Mincho" w:hAnsi="Arial" w:cs="Arial"/>
          <w:b/>
          <w:spacing w:val="20"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pacing w:val="20"/>
          <w:sz w:val="20"/>
          <w:u w:val="single"/>
          <w:lang w:eastAsia="ja-JP"/>
        </w:rPr>
        <w:t xml:space="preserve">DESCRITTIVA DELLE ABILITA’ SCOLASTICHE </w:t>
      </w:r>
    </w:p>
    <w:p w14:paraId="14A586AF" w14:textId="77777777" w:rsidR="003A5755" w:rsidRDefault="003A5755" w:rsidP="003A5755">
      <w:pPr>
        <w:rPr>
          <w:rFonts w:ascii="Arial" w:eastAsia="MS Mincho" w:hAnsi="Arial" w:cs="Arial"/>
          <w:b/>
          <w:sz w:val="20"/>
          <w:lang w:eastAsia="ja-JP"/>
        </w:rPr>
      </w:pPr>
    </w:p>
    <w:p w14:paraId="2D2CB666" w14:textId="77777777" w:rsidR="003A5755" w:rsidRDefault="003A5755" w:rsidP="003A5755">
      <w:pPr>
        <w:spacing w:line="276" w:lineRule="auto"/>
        <w:jc w:val="both"/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 xml:space="preserve">La scheda di collaborazione costituisce uno strumento didattico-pedagogico per favorire i processi di apprendimento e di partecipazione per gli alunni con difficoltà scolastiche e per rendere maggiormente funzionale la comunicazione tra la scuola e </w:t>
      </w:r>
      <w:proofErr w:type="gramStart"/>
      <w:r>
        <w:rPr>
          <w:rFonts w:ascii="Arial" w:eastAsia="MS Mincho" w:hAnsi="Arial" w:cs="Arial"/>
          <w:i/>
          <w:sz w:val="20"/>
          <w:lang w:eastAsia="ja-JP"/>
        </w:rPr>
        <w:t>la  famiglia</w:t>
      </w:r>
      <w:proofErr w:type="gramEnd"/>
      <w:r>
        <w:rPr>
          <w:rFonts w:ascii="Arial" w:eastAsia="MS Mincho" w:hAnsi="Arial" w:cs="Arial"/>
          <w:i/>
          <w:sz w:val="20"/>
          <w:lang w:eastAsia="ja-JP"/>
        </w:rPr>
        <w:t xml:space="preserve"> (come indicato dall’ </w:t>
      </w:r>
      <w:r>
        <w:rPr>
          <w:rFonts w:ascii="Arial" w:eastAsia="MS Mincho" w:hAnsi="Arial" w:cs="Arial"/>
          <w:b/>
          <w:bCs/>
          <w:i/>
          <w:sz w:val="20"/>
          <w:lang w:eastAsia="ja-JP"/>
        </w:rPr>
        <w:t>Art. 2 comma 1 del DM 5669/2011 e D.M. 297 del 17/04/2013</w:t>
      </w:r>
      <w:r>
        <w:rPr>
          <w:rFonts w:ascii="Arial" w:eastAsia="MS Mincho" w:hAnsi="Arial" w:cs="Arial"/>
          <w:i/>
          <w:sz w:val="20"/>
          <w:lang w:eastAsia="ja-JP"/>
        </w:rPr>
        <w:t>)</w:t>
      </w:r>
      <w:r>
        <w:rPr>
          <w:rFonts w:ascii="Arial" w:eastAsia="MS Mincho" w:hAnsi="Arial" w:cs="Arial"/>
          <w:b/>
          <w:i/>
          <w:sz w:val="20"/>
          <w:lang w:eastAsia="ja-JP"/>
        </w:rPr>
        <w:t xml:space="preserve">. </w:t>
      </w:r>
      <w:r>
        <w:rPr>
          <w:rFonts w:ascii="Arial" w:eastAsia="MS Mincho" w:hAnsi="Arial" w:cs="Arial"/>
          <w:i/>
          <w:sz w:val="20"/>
          <w:lang w:eastAsia="ja-JP"/>
        </w:rPr>
        <w:t xml:space="preserve"> </w:t>
      </w:r>
    </w:p>
    <w:p w14:paraId="275E4431" w14:textId="77777777" w:rsidR="003A5755" w:rsidRDefault="003A5755" w:rsidP="003A5755">
      <w:pPr>
        <w:spacing w:line="276" w:lineRule="auto"/>
        <w:jc w:val="both"/>
        <w:rPr>
          <w:rFonts w:ascii="Arial" w:eastAsia="MS Mincho" w:hAnsi="Arial" w:cs="Arial"/>
          <w:i/>
          <w:sz w:val="20"/>
          <w:lang w:eastAsia="ja-JP"/>
        </w:rPr>
      </w:pPr>
    </w:p>
    <w:p w14:paraId="666ADD2C" w14:textId="77777777" w:rsidR="003A5755" w:rsidRDefault="003A5755" w:rsidP="003A5755">
      <w:pPr>
        <w:spacing w:line="276" w:lineRule="auto"/>
        <w:jc w:val="both"/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>In particolare, la scheda consente le seguenti azioni didattico-pedagogiche:</w:t>
      </w:r>
    </w:p>
    <w:p w14:paraId="2CB3C4DE" w14:textId="77777777" w:rsidR="003A5755" w:rsidRDefault="003A5755" w:rsidP="003A5755">
      <w:pPr>
        <w:spacing w:line="276" w:lineRule="auto"/>
        <w:jc w:val="both"/>
        <w:rPr>
          <w:rFonts w:ascii="Arial" w:eastAsia="MS Mincho" w:hAnsi="Arial" w:cs="Arial"/>
          <w:i/>
          <w:sz w:val="20"/>
          <w:lang w:eastAsia="ja-JP"/>
        </w:rPr>
      </w:pPr>
    </w:p>
    <w:p w14:paraId="07943100" w14:textId="77777777" w:rsidR="003A5755" w:rsidRDefault="003A5755" w:rsidP="003A5755">
      <w:pPr>
        <w:numPr>
          <w:ilvl w:val="0"/>
          <w:numId w:val="32"/>
        </w:numPr>
        <w:spacing w:line="276" w:lineRule="auto"/>
        <w:jc w:val="both"/>
        <w:rPr>
          <w:rFonts w:ascii="Arial" w:eastAsia="MS Mincho" w:hAnsi="Arial" w:cs="Arial"/>
          <w:i/>
          <w:sz w:val="20"/>
          <w:lang w:eastAsia="ja-JP"/>
        </w:rPr>
      </w:pPr>
      <w:proofErr w:type="gramStart"/>
      <w:r>
        <w:rPr>
          <w:rFonts w:ascii="Arial" w:eastAsia="MS Mincho" w:hAnsi="Arial" w:cs="Arial"/>
          <w:i/>
          <w:sz w:val="20"/>
          <w:lang w:eastAsia="ja-JP"/>
        </w:rPr>
        <w:t>l’ osservazione</w:t>
      </w:r>
      <w:proofErr w:type="gramEnd"/>
      <w:r>
        <w:rPr>
          <w:rFonts w:ascii="Arial" w:eastAsia="MS Mincho" w:hAnsi="Arial" w:cs="Arial"/>
          <w:i/>
          <w:sz w:val="20"/>
          <w:lang w:eastAsia="ja-JP"/>
        </w:rPr>
        <w:t xml:space="preserve"> per facilitare la riflessione sui tipi di “difficoltà scolastiche” che può incontrare un singolo alunno/a;  </w:t>
      </w:r>
    </w:p>
    <w:p w14:paraId="5B2870E4" w14:textId="77777777" w:rsidR="003A5755" w:rsidRDefault="003A5755" w:rsidP="003A5755">
      <w:pPr>
        <w:numPr>
          <w:ilvl w:val="0"/>
          <w:numId w:val="32"/>
        </w:numPr>
        <w:spacing w:line="276" w:lineRule="auto"/>
        <w:jc w:val="both"/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 xml:space="preserve">l’attivazione, in accordo con la famiglia, </w:t>
      </w:r>
      <w:proofErr w:type="gramStart"/>
      <w:r>
        <w:rPr>
          <w:rFonts w:ascii="Arial" w:eastAsia="MS Mincho" w:hAnsi="Arial" w:cs="Arial"/>
          <w:i/>
          <w:sz w:val="20"/>
          <w:lang w:eastAsia="ja-JP"/>
        </w:rPr>
        <w:t>di  azioni</w:t>
      </w:r>
      <w:proofErr w:type="gramEnd"/>
      <w:r>
        <w:rPr>
          <w:rFonts w:ascii="Arial" w:eastAsia="MS Mincho" w:hAnsi="Arial" w:cs="Arial"/>
          <w:i/>
          <w:sz w:val="20"/>
          <w:lang w:eastAsia="ja-JP"/>
        </w:rPr>
        <w:t xml:space="preserve"> di recupero e potenziamento delle abilità scolastiche strumentali e la descrizione degli esiti del potenziamento attivato (parte A);</w:t>
      </w:r>
    </w:p>
    <w:p w14:paraId="397FB4E5" w14:textId="77777777" w:rsidR="003A5755" w:rsidRDefault="003A5755" w:rsidP="003A5755">
      <w:pPr>
        <w:numPr>
          <w:ilvl w:val="0"/>
          <w:numId w:val="32"/>
        </w:numPr>
        <w:spacing w:line="276" w:lineRule="auto"/>
        <w:jc w:val="both"/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>la compilazione della parte B “Descrizione delle significative difficoltà persistenti dopo l’intervento di potenziamento effettuato” (selezionando gli ambiti ritenuti specifici per l’alunno)</w:t>
      </w:r>
    </w:p>
    <w:p w14:paraId="734B7567" w14:textId="77777777" w:rsidR="003A5755" w:rsidRDefault="003A5755" w:rsidP="003A5755">
      <w:pPr>
        <w:spacing w:line="276" w:lineRule="auto"/>
        <w:jc w:val="both"/>
        <w:rPr>
          <w:rFonts w:ascii="Arial" w:eastAsia="MS Mincho" w:hAnsi="Arial" w:cs="Arial"/>
          <w:i/>
          <w:sz w:val="20"/>
          <w:lang w:eastAsia="ja-JP"/>
        </w:rPr>
      </w:pPr>
    </w:p>
    <w:p w14:paraId="30E3E3CF" w14:textId="77777777" w:rsidR="003A5755" w:rsidRDefault="003A5755" w:rsidP="003A5755">
      <w:pPr>
        <w:spacing w:line="276" w:lineRule="auto"/>
        <w:jc w:val="both"/>
        <w:rPr>
          <w:rFonts w:ascii="Arial" w:eastAsia="MS Mincho" w:hAnsi="Arial" w:cs="Arial"/>
          <w:b/>
          <w:i/>
          <w:sz w:val="20"/>
          <w:lang w:eastAsia="ja-JP"/>
        </w:rPr>
      </w:pPr>
      <w:proofErr w:type="gramStart"/>
      <w:r>
        <w:rPr>
          <w:rFonts w:ascii="Arial" w:eastAsia="MS Mincho" w:hAnsi="Arial" w:cs="Arial"/>
          <w:i/>
          <w:sz w:val="20"/>
          <w:lang w:eastAsia="ja-JP"/>
        </w:rPr>
        <w:t xml:space="preserve">La </w:t>
      </w:r>
      <w:r>
        <w:rPr>
          <w:rFonts w:ascii="Arial" w:eastAsia="MS Mincho" w:hAnsi="Arial" w:cs="Arial"/>
          <w:b/>
          <w:i/>
          <w:sz w:val="20"/>
          <w:lang w:eastAsia="ja-JP"/>
        </w:rPr>
        <w:t xml:space="preserve"> scheda</w:t>
      </w:r>
      <w:proofErr w:type="gramEnd"/>
      <w:r>
        <w:rPr>
          <w:rFonts w:ascii="Arial" w:eastAsia="MS Mincho" w:hAnsi="Arial" w:cs="Arial"/>
          <w:b/>
          <w:i/>
          <w:sz w:val="20"/>
          <w:lang w:eastAsia="ja-JP"/>
        </w:rPr>
        <w:t xml:space="preserve"> compilata  sarà condivisa e consegnata alla famiglia. </w:t>
      </w:r>
    </w:p>
    <w:p w14:paraId="31A74B8D" w14:textId="77777777" w:rsidR="003A5755" w:rsidRDefault="003A5755" w:rsidP="003A5755">
      <w:pPr>
        <w:spacing w:line="276" w:lineRule="auto"/>
        <w:ind w:left="360"/>
        <w:jc w:val="both"/>
        <w:rPr>
          <w:rFonts w:ascii="Arial" w:eastAsia="MS Mincho" w:hAnsi="Arial" w:cs="Arial"/>
          <w:b/>
          <w:i/>
          <w:sz w:val="20"/>
          <w:lang w:eastAsia="ja-JP"/>
        </w:rPr>
      </w:pPr>
    </w:p>
    <w:p w14:paraId="7A0A2168" w14:textId="77777777" w:rsidR="003A5755" w:rsidRDefault="003A5755" w:rsidP="003A5755">
      <w:pPr>
        <w:spacing w:line="276" w:lineRule="auto"/>
        <w:jc w:val="both"/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 xml:space="preserve">Si rammenta che la compilazione della presente scheda “non costituisce attività di screening” (Legge n. 21/07 Regione </w:t>
      </w:r>
      <w:proofErr w:type="gramStart"/>
      <w:r>
        <w:rPr>
          <w:rFonts w:ascii="Arial" w:eastAsia="MS Mincho" w:hAnsi="Arial" w:cs="Arial"/>
          <w:i/>
          <w:sz w:val="20"/>
          <w:lang w:eastAsia="ja-JP"/>
        </w:rPr>
        <w:t>Piemonte;…</w:t>
      </w:r>
      <w:proofErr w:type="gramEnd"/>
      <w:r>
        <w:rPr>
          <w:rFonts w:ascii="Arial" w:eastAsia="MS Mincho" w:hAnsi="Arial" w:cs="Arial"/>
          <w:i/>
          <w:sz w:val="20"/>
          <w:lang w:eastAsia="ja-JP"/>
        </w:rPr>
        <w:t xml:space="preserve">. ) </w:t>
      </w:r>
    </w:p>
    <w:p w14:paraId="71B09408" w14:textId="77777777" w:rsidR="003A5755" w:rsidRDefault="003A5755" w:rsidP="003A5755">
      <w:pPr>
        <w:spacing w:line="276" w:lineRule="auto"/>
        <w:jc w:val="both"/>
        <w:rPr>
          <w:rFonts w:ascii="Arial" w:eastAsia="MS Mincho" w:hAnsi="Arial" w:cs="Arial"/>
          <w:i/>
          <w:sz w:val="20"/>
          <w:lang w:eastAsia="ja-JP"/>
        </w:rPr>
      </w:pPr>
    </w:p>
    <w:p w14:paraId="1E2BDD7C" w14:textId="77777777" w:rsidR="003A5755" w:rsidRDefault="003A5755" w:rsidP="003A5755">
      <w:pPr>
        <w:spacing w:line="276" w:lineRule="auto"/>
        <w:jc w:val="both"/>
        <w:rPr>
          <w:rFonts w:ascii="Arial" w:eastAsia="MS Mincho" w:hAnsi="Arial" w:cs="Arial"/>
          <w:i/>
          <w:sz w:val="20"/>
          <w:lang w:eastAsia="ja-JP"/>
        </w:rPr>
      </w:pPr>
    </w:p>
    <w:p w14:paraId="13DCAB27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DATA DI COMPILAZIONE</w:t>
      </w:r>
      <w:r>
        <w:rPr>
          <w:rFonts w:ascii="Arial" w:eastAsia="MS Mincho" w:hAnsi="Arial" w:cs="Arial"/>
          <w:sz w:val="20"/>
          <w:lang w:eastAsia="ja-JP"/>
        </w:rPr>
        <w:t xml:space="preserve"> DA PARTE DEGLI </w:t>
      </w:r>
      <w:proofErr w:type="gramStart"/>
      <w:r>
        <w:rPr>
          <w:rFonts w:ascii="Arial" w:eastAsia="MS Mincho" w:hAnsi="Arial" w:cs="Arial"/>
          <w:sz w:val="20"/>
          <w:lang w:eastAsia="ja-JP"/>
        </w:rPr>
        <w:t>INSEGNANTI:  _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__/___ /______ </w:t>
      </w:r>
    </w:p>
    <w:p w14:paraId="139EA720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487E33B1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ALUNNO/A:</w:t>
      </w:r>
    </w:p>
    <w:p w14:paraId="2C91E891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proofErr w:type="gramStart"/>
      <w:r>
        <w:rPr>
          <w:rFonts w:ascii="Arial" w:eastAsia="MS Mincho" w:hAnsi="Arial" w:cs="Arial"/>
          <w:b/>
          <w:sz w:val="20"/>
          <w:u w:val="single"/>
          <w:lang w:eastAsia="ja-JP"/>
        </w:rPr>
        <w:t>NOME</w:t>
      </w:r>
      <w:r>
        <w:rPr>
          <w:rFonts w:ascii="Arial" w:eastAsia="MS Mincho" w:hAnsi="Arial" w:cs="Arial"/>
          <w:sz w:val="20"/>
          <w:lang w:eastAsia="ja-JP"/>
        </w:rPr>
        <w:t>:_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__________________________________ </w:t>
      </w:r>
      <w:r>
        <w:rPr>
          <w:rFonts w:ascii="Arial" w:eastAsia="MS Mincho" w:hAnsi="Arial" w:cs="Arial"/>
          <w:b/>
          <w:sz w:val="20"/>
          <w:u w:val="single"/>
          <w:lang w:eastAsia="ja-JP"/>
        </w:rPr>
        <w:t>COGNOME</w:t>
      </w:r>
      <w:r>
        <w:rPr>
          <w:rFonts w:ascii="Arial" w:eastAsia="MS Mincho" w:hAnsi="Arial" w:cs="Arial"/>
          <w:sz w:val="20"/>
          <w:lang w:eastAsia="ja-JP"/>
        </w:rPr>
        <w:t>: ________________________________</w:t>
      </w:r>
    </w:p>
    <w:p w14:paraId="7493BF4A" w14:textId="77777777" w:rsidR="003A5755" w:rsidRDefault="003A5755" w:rsidP="003A5755">
      <w:pPr>
        <w:rPr>
          <w:rFonts w:ascii="Arial" w:eastAsia="MS Mincho" w:hAnsi="Arial" w:cs="Arial"/>
          <w:sz w:val="20"/>
          <w:lang w:eastAsia="ja-JP"/>
        </w:rPr>
      </w:pPr>
    </w:p>
    <w:p w14:paraId="631E780F" w14:textId="77777777" w:rsidR="003A5755" w:rsidRDefault="003A5755" w:rsidP="003A5755">
      <w:pPr>
        <w:tabs>
          <w:tab w:val="left" w:pos="5580"/>
        </w:tabs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NATO/A </w:t>
      </w:r>
      <w:proofErr w:type="spellStart"/>
      <w:r>
        <w:rPr>
          <w:rFonts w:ascii="Arial" w:eastAsia="MS Mincho" w:hAnsi="Arial" w:cs="Arial"/>
          <w:sz w:val="20"/>
          <w:lang w:eastAsia="ja-JP"/>
        </w:rPr>
        <w:t>A</w:t>
      </w:r>
      <w:proofErr w:type="spellEnd"/>
      <w:r>
        <w:rPr>
          <w:rFonts w:ascii="Arial" w:eastAsia="MS Mincho" w:hAnsi="Arial" w:cs="Arial"/>
          <w:sz w:val="20"/>
          <w:lang w:eastAsia="ja-JP"/>
        </w:rPr>
        <w:t xml:space="preserve"> __________________________________       IL_________________________(età__________)</w:t>
      </w:r>
      <w:r>
        <w:rPr>
          <w:rFonts w:ascii="Arial" w:eastAsia="MS Mincho" w:hAnsi="Arial" w:cs="Arial"/>
          <w:sz w:val="20"/>
          <w:lang w:eastAsia="ja-JP"/>
        </w:rPr>
        <w:tab/>
      </w:r>
    </w:p>
    <w:p w14:paraId="22F0D328" w14:textId="77777777" w:rsidR="003A5755" w:rsidRDefault="003A5755" w:rsidP="003A5755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NAZIONALITA’: _____________________________    LINGUA </w:t>
      </w:r>
      <w:proofErr w:type="gramStart"/>
      <w:r>
        <w:rPr>
          <w:rFonts w:ascii="Arial" w:eastAsia="MS Mincho" w:hAnsi="Arial" w:cs="Arial"/>
          <w:sz w:val="20"/>
          <w:lang w:eastAsia="ja-JP"/>
        </w:rPr>
        <w:t>MADRE:_</w:t>
      </w:r>
      <w:proofErr w:type="gramEnd"/>
      <w:r>
        <w:rPr>
          <w:rFonts w:ascii="Arial" w:eastAsia="MS Mincho" w:hAnsi="Arial" w:cs="Arial"/>
          <w:sz w:val="20"/>
          <w:lang w:eastAsia="ja-JP"/>
        </w:rPr>
        <w:t>___________________________</w:t>
      </w:r>
    </w:p>
    <w:p w14:paraId="0BE17B1A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</w:p>
    <w:p w14:paraId="643C588E" w14:textId="77777777" w:rsidR="003A5755" w:rsidRDefault="003A5755" w:rsidP="003A5755">
      <w:pPr>
        <w:rPr>
          <w:rFonts w:ascii="Arial" w:eastAsia="MS Mincho" w:hAnsi="Arial" w:cs="Arial"/>
          <w:sz w:val="20"/>
          <w:u w:val="single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EVENTUALE </w:t>
      </w:r>
      <w:proofErr w:type="gramStart"/>
      <w:r>
        <w:rPr>
          <w:rFonts w:ascii="Arial" w:eastAsia="MS Mincho" w:hAnsi="Arial" w:cs="Arial"/>
          <w:sz w:val="20"/>
          <w:lang w:eastAsia="ja-JP"/>
        </w:rPr>
        <w:t>BILINGUISMO:_</w:t>
      </w:r>
      <w:proofErr w:type="gramEnd"/>
      <w:r>
        <w:rPr>
          <w:rFonts w:ascii="Arial" w:eastAsia="MS Mincho" w:hAnsi="Arial" w:cs="Arial"/>
          <w:sz w:val="20"/>
          <w:lang w:eastAsia="ja-JP"/>
        </w:rPr>
        <w:t>____________________________________________________________</w:t>
      </w:r>
    </w:p>
    <w:p w14:paraId="7A1E1DB1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</w:p>
    <w:p w14:paraId="706614E5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</w:p>
    <w:p w14:paraId="173C904D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t>PERCORSO SCOLASTICO</w:t>
      </w:r>
    </w:p>
    <w:p w14:paraId="09789E3C" w14:textId="77777777" w:rsidR="003A5755" w:rsidRDefault="003A5755" w:rsidP="003A5755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FREQUENTA:</w:t>
      </w:r>
    </w:p>
    <w:p w14:paraId="735B297A" w14:textId="77777777" w:rsidR="003A5755" w:rsidRDefault="003A5755" w:rsidP="003A5755">
      <w:pPr>
        <w:rPr>
          <w:rFonts w:ascii="Arial" w:eastAsia="MS Mincho" w:hAnsi="Arial" w:cs="Arial"/>
          <w:sz w:val="20"/>
          <w:lang w:eastAsia="ja-JP"/>
        </w:rPr>
      </w:pPr>
    </w:p>
    <w:p w14:paraId="0B532AAE" w14:textId="77777777" w:rsidR="003A5755" w:rsidRDefault="003A5755" w:rsidP="003A5755">
      <w:pPr>
        <w:rPr>
          <w:rFonts w:ascii="Arial" w:eastAsia="MS Mincho" w:hAnsi="Arial" w:cs="Arial"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SCUOLA</w:t>
      </w:r>
      <w:r>
        <w:rPr>
          <w:rFonts w:ascii="Arial" w:eastAsia="MS Mincho" w:hAnsi="Arial" w:cs="Arial"/>
          <w:sz w:val="20"/>
          <w:lang w:eastAsia="ja-JP"/>
        </w:rPr>
        <w:t xml:space="preserve">: </w:t>
      </w:r>
      <w:r>
        <w:rPr>
          <w:rFonts w:ascii="Arial" w:eastAsia="MS Mincho" w:hAnsi="Arial" w:cs="Arial"/>
          <w:b/>
          <w:sz w:val="20"/>
          <w:u w:val="single"/>
          <w:lang w:eastAsia="ja-JP"/>
        </w:rPr>
        <w:t>___________________________________</w:t>
      </w:r>
      <w:r>
        <w:rPr>
          <w:rFonts w:ascii="Arial" w:eastAsia="MS Mincho" w:hAnsi="Arial" w:cs="Arial"/>
          <w:b/>
          <w:sz w:val="20"/>
          <w:lang w:eastAsia="ja-JP"/>
        </w:rPr>
        <w:tab/>
      </w:r>
      <w:r>
        <w:rPr>
          <w:rFonts w:ascii="Arial" w:eastAsia="MS Mincho" w:hAnsi="Arial" w:cs="Arial"/>
          <w:b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 xml:space="preserve"> </w:t>
      </w:r>
      <w:proofErr w:type="gramStart"/>
      <w:r>
        <w:rPr>
          <w:rFonts w:ascii="Arial" w:eastAsia="MS Mincho" w:hAnsi="Arial" w:cs="Arial"/>
          <w:b/>
          <w:bCs/>
          <w:sz w:val="20"/>
          <w:lang w:eastAsia="ja-JP"/>
        </w:rPr>
        <w:t>CLASSE</w:t>
      </w:r>
      <w:r>
        <w:rPr>
          <w:rFonts w:ascii="Arial" w:eastAsia="MS Mincho" w:hAnsi="Arial" w:cs="Arial"/>
          <w:b/>
          <w:bCs/>
          <w:sz w:val="20"/>
          <w:u w:val="single"/>
          <w:lang w:eastAsia="ja-JP"/>
        </w:rPr>
        <w:t xml:space="preserve"> :</w:t>
      </w:r>
      <w:proofErr w:type="gramEnd"/>
      <w:r>
        <w:rPr>
          <w:rFonts w:ascii="Arial" w:eastAsia="MS Mincho" w:hAnsi="Arial" w:cs="Arial"/>
          <w:b/>
          <w:bCs/>
          <w:sz w:val="20"/>
          <w:u w:val="single"/>
          <w:lang w:eastAsia="ja-JP"/>
        </w:rPr>
        <w:t xml:space="preserve"> ______________________</w:t>
      </w:r>
    </w:p>
    <w:p w14:paraId="10990458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</w:p>
    <w:p w14:paraId="5948611C" w14:textId="77777777" w:rsidR="003A5755" w:rsidRDefault="003A5755" w:rsidP="003A5755">
      <w:pPr>
        <w:tabs>
          <w:tab w:val="left" w:pos="7380"/>
          <w:tab w:val="left" w:pos="8640"/>
        </w:tabs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Ha frequentato l’asilo nido?  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proofErr w:type="gramStart"/>
      <w:r>
        <w:rPr>
          <w:rFonts w:ascii="Arial" w:eastAsia="MS Mincho" w:hAnsi="Arial" w:cs="Arial"/>
          <w:sz w:val="20"/>
          <w:lang w:eastAsia="ja-JP"/>
        </w:rPr>
        <w:t xml:space="preserve">sì  </w:t>
      </w:r>
      <w:r>
        <w:rPr>
          <w:rFonts w:ascii="Arial" w:eastAsia="MS Mincho" w:hAnsi="Arial" w:cs="Arial"/>
          <w:sz w:val="20"/>
          <w:lang w:eastAsia="ja-JP"/>
        </w:rPr>
        <w:tab/>
      </w:r>
      <w:proofErr w:type="gramEnd"/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48C25167" w14:textId="77777777" w:rsidR="003A5755" w:rsidRDefault="003A5755" w:rsidP="003A5755">
      <w:pPr>
        <w:tabs>
          <w:tab w:val="left" w:pos="7380"/>
          <w:tab w:val="left" w:pos="8640"/>
        </w:tabs>
        <w:jc w:val="both"/>
        <w:rPr>
          <w:rFonts w:ascii="Arial" w:eastAsia="MS Mincho" w:hAnsi="Arial" w:cs="Arial"/>
          <w:sz w:val="20"/>
          <w:lang w:eastAsia="ja-JP"/>
        </w:rPr>
      </w:pPr>
    </w:p>
    <w:p w14:paraId="61B9BB47" w14:textId="77777777" w:rsidR="003A5755" w:rsidRDefault="003A5755" w:rsidP="003A5755">
      <w:pPr>
        <w:tabs>
          <w:tab w:val="left" w:pos="7380"/>
          <w:tab w:val="left" w:pos="8640"/>
        </w:tabs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Ha frequentato la scuola dell’infanzia?  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proofErr w:type="gramStart"/>
      <w:r>
        <w:rPr>
          <w:rFonts w:ascii="Arial" w:eastAsia="MS Mincho" w:hAnsi="Arial" w:cs="Arial"/>
          <w:sz w:val="20"/>
          <w:lang w:eastAsia="ja-JP"/>
        </w:rPr>
        <w:t xml:space="preserve">sì  </w:t>
      </w:r>
      <w:r>
        <w:rPr>
          <w:rFonts w:ascii="Arial" w:eastAsia="MS Mincho" w:hAnsi="Arial" w:cs="Arial"/>
          <w:sz w:val="20"/>
          <w:lang w:eastAsia="ja-JP"/>
        </w:rPr>
        <w:tab/>
      </w:r>
      <w:proofErr w:type="gramEnd"/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2D526AFC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4DDF175E" w14:textId="77777777" w:rsidR="003A5755" w:rsidRDefault="003A5755" w:rsidP="003A5755">
      <w:pPr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Può indicare eventuali cambiamenti di scuola? ______________________________________</w:t>
      </w:r>
    </w:p>
    <w:p w14:paraId="0290587B" w14:textId="77777777" w:rsidR="003A5755" w:rsidRDefault="003A5755" w:rsidP="003A5755">
      <w:pPr>
        <w:tabs>
          <w:tab w:val="left" w:pos="7380"/>
          <w:tab w:val="left" w:pos="8640"/>
        </w:tabs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Vi sono stati eventuali significativi cambi di insegnanti?       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       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769F064D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4DC1AAD7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Indicare eventuali ripetenze: __________________________________________________________</w:t>
      </w:r>
    </w:p>
    <w:p w14:paraId="19C3D60C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08F738F8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PARTE A</w:t>
      </w:r>
    </w:p>
    <w:p w14:paraId="0F5134D3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39643501" w14:textId="77777777" w:rsidR="003A5755" w:rsidRDefault="003A5755" w:rsidP="003A5755">
      <w:pPr>
        <w:numPr>
          <w:ilvl w:val="0"/>
          <w:numId w:val="33"/>
        </w:numPr>
        <w:suppressAutoHyphens/>
        <w:jc w:val="both"/>
        <w:rPr>
          <w:rFonts w:ascii="Arial" w:eastAsia="Times New Roman" w:hAnsi="Arial" w:cs="Arial"/>
          <w:b/>
          <w:sz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u w:val="single"/>
          <w:lang w:eastAsia="ar-SA"/>
        </w:rPr>
        <w:t xml:space="preserve">INDICARE PRIORITARIAMENTE LE ATTIVITÀ DIDATTICHE GIÀ SVOLTE PER IL POTENZIAMENTO DELLE ABILITÀ </w:t>
      </w:r>
      <w:proofErr w:type="gramStart"/>
      <w:r>
        <w:rPr>
          <w:rFonts w:ascii="Arial" w:eastAsia="Times New Roman" w:hAnsi="Arial" w:cs="Arial"/>
          <w:b/>
          <w:sz w:val="20"/>
          <w:u w:val="single"/>
          <w:lang w:eastAsia="ar-SA"/>
        </w:rPr>
        <w:t>SCOLASTICHE  (</w:t>
      </w:r>
      <w:proofErr w:type="gramEnd"/>
      <w:r>
        <w:rPr>
          <w:rFonts w:ascii="Arial" w:eastAsia="Times New Roman" w:hAnsi="Arial" w:cs="Arial"/>
          <w:b/>
          <w:sz w:val="20"/>
          <w:u w:val="single"/>
          <w:lang w:eastAsia="ar-SA"/>
        </w:rPr>
        <w:t>vedi Linee Guida DSA del MIUR)</w:t>
      </w:r>
    </w:p>
    <w:p w14:paraId="54524399" w14:textId="77777777" w:rsidR="003A5755" w:rsidRDefault="003A5755" w:rsidP="003A5755">
      <w:pPr>
        <w:suppressAutoHyphens/>
        <w:jc w:val="both"/>
        <w:rPr>
          <w:rFonts w:ascii="Arial" w:eastAsia="Times New Roman" w:hAnsi="Arial" w:cs="Arial"/>
          <w:b/>
          <w:sz w:val="20"/>
          <w:u w:val="single"/>
          <w:lang w:eastAsia="ar-S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8"/>
        <w:gridCol w:w="981"/>
        <w:gridCol w:w="931"/>
        <w:gridCol w:w="3950"/>
      </w:tblGrid>
      <w:tr w:rsidR="003A5755" w14:paraId="27E0A2A4" w14:textId="77777777" w:rsidTr="00D7646F">
        <w:trPr>
          <w:trHeight w:val="130"/>
        </w:trPr>
        <w:tc>
          <w:tcPr>
            <w:tcW w:w="3840" w:type="dxa"/>
          </w:tcPr>
          <w:p w14:paraId="72F8356C" w14:textId="77777777" w:rsidR="003A5755" w:rsidRDefault="003A5755" w:rsidP="00D7646F">
            <w:pP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  <w:t>AMBITI DI OSSERVAZIONE</w:t>
            </w:r>
          </w:p>
          <w:p w14:paraId="37265F34" w14:textId="77777777" w:rsidR="003A5755" w:rsidRDefault="003A5755" w:rsidP="00D7646F">
            <w:pPr>
              <w:ind w:left="38"/>
              <w:jc w:val="both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</w:p>
        </w:tc>
        <w:tc>
          <w:tcPr>
            <w:tcW w:w="1120" w:type="dxa"/>
            <w:gridSpan w:val="2"/>
          </w:tcPr>
          <w:p w14:paraId="561F282E" w14:textId="77777777" w:rsidR="003A5755" w:rsidRDefault="003A5755" w:rsidP="00D7646F">
            <w:pPr>
              <w:ind w:left="38"/>
              <w:jc w:val="both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t>POTENZIAMENTO</w:t>
            </w:r>
          </w:p>
          <w:p w14:paraId="045541D5" w14:textId="77777777" w:rsidR="003A5755" w:rsidRDefault="003A5755" w:rsidP="00D7646F">
            <w:pPr>
              <w:ind w:left="38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t>(effettuato a scuola)</w:t>
            </w:r>
          </w:p>
          <w:p w14:paraId="55CB490B" w14:textId="77777777" w:rsidR="003A5755" w:rsidRDefault="003A5755" w:rsidP="00D7646F">
            <w:pPr>
              <w:ind w:left="38"/>
              <w:jc w:val="both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</w:p>
        </w:tc>
        <w:tc>
          <w:tcPr>
            <w:tcW w:w="4400" w:type="dxa"/>
          </w:tcPr>
          <w:p w14:paraId="72BDFB77" w14:textId="77777777" w:rsidR="003A5755" w:rsidRDefault="003A5755" w:rsidP="00D7646F">
            <w:pPr>
              <w:keepNext/>
              <w:suppressAutoHyphens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 xml:space="preserve">ESITI </w:t>
            </w:r>
          </w:p>
          <w:p w14:paraId="7D650794" w14:textId="77777777" w:rsidR="003A5755" w:rsidRDefault="003A5755" w:rsidP="00D7646F">
            <w:pPr>
              <w:ind w:left="38"/>
              <w:jc w:val="both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</w:p>
        </w:tc>
      </w:tr>
      <w:tr w:rsidR="003A5755" w14:paraId="63948590" w14:textId="77777777" w:rsidTr="00D76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  <w:vAlign w:val="center"/>
          </w:tcPr>
          <w:p w14:paraId="6FCC3A61" w14:textId="77777777" w:rsidR="003A5755" w:rsidRDefault="003A5755" w:rsidP="00D7646F">
            <w:pP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</w:pPr>
          </w:p>
          <w:p w14:paraId="08E87C0D" w14:textId="77777777" w:rsidR="003A5755" w:rsidRDefault="003A5755" w:rsidP="00D7646F">
            <w:pP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  <w:t xml:space="preserve">LINGUA: </w:t>
            </w:r>
          </w:p>
          <w:p w14:paraId="59EBA5E9" w14:textId="77777777" w:rsidR="003A5755" w:rsidRDefault="003A5755" w:rsidP="00D7646F">
            <w:pP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4048B569" w14:textId="77777777" w:rsidR="003A5755" w:rsidRDefault="003A5755" w:rsidP="00D7646F">
            <w:pPr>
              <w:pStyle w:val="Titolo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7" w:type="dxa"/>
            <w:vAlign w:val="center"/>
          </w:tcPr>
          <w:p w14:paraId="406447D9" w14:textId="77777777" w:rsidR="003A5755" w:rsidRDefault="003A5755" w:rsidP="00D7646F">
            <w:pPr>
              <w:keepNext/>
              <w:suppressAutoHyphens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SI’</w:t>
            </w:r>
          </w:p>
        </w:tc>
        <w:tc>
          <w:tcPr>
            <w:tcW w:w="4399" w:type="dxa"/>
            <w:vAlign w:val="center"/>
          </w:tcPr>
          <w:p w14:paraId="62252D57" w14:textId="77777777" w:rsidR="003A5755" w:rsidRDefault="003A5755" w:rsidP="00D7646F">
            <w:pPr>
              <w:keepNext/>
              <w:suppressAutoHyphens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 xml:space="preserve">Descrizione delle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lang w:eastAsia="ar-SA"/>
              </w:rPr>
              <w:t>performance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 xml:space="preserve"> raggiunte </w:t>
            </w:r>
          </w:p>
          <w:p w14:paraId="474956D2" w14:textId="77777777" w:rsidR="003A5755" w:rsidRDefault="003A5755" w:rsidP="00D7646F">
            <w:pPr>
              <w:keepNext/>
              <w:suppressAutoHyphens/>
              <w:outlineLvl w:val="3"/>
              <w:rPr>
                <w:rFonts w:ascii="Arial" w:eastAsia="Times New Roman" w:hAnsi="Arial" w:cs="Arial"/>
                <w:bCs/>
                <w:color w:val="00B050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ar-SA"/>
              </w:rPr>
              <w:t xml:space="preserve">(Che cosa l’allievo è capace di fare dopo l’esperienza facilitante di potenziamento) </w:t>
            </w:r>
          </w:p>
        </w:tc>
      </w:tr>
      <w:tr w:rsidR="003A5755" w14:paraId="1ED8C5C0" w14:textId="77777777" w:rsidTr="00D76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53D4C5E5" w14:textId="77777777" w:rsidR="003A5755" w:rsidRDefault="003A5755" w:rsidP="00D7646F">
            <w:pPr>
              <w:rPr>
                <w:rFonts w:ascii="Arial" w:eastAsia="MS Mincho" w:hAnsi="Arial" w:cs="Arial"/>
                <w:color w:val="FF0000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corrispondenza biunivoca segno suono</w:t>
            </w:r>
          </w:p>
        </w:tc>
        <w:tc>
          <w:tcPr>
            <w:tcW w:w="567" w:type="dxa"/>
          </w:tcPr>
          <w:p w14:paraId="24B8C134" w14:textId="77777777" w:rsidR="003A5755" w:rsidRDefault="003A5755" w:rsidP="00D7646F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5ED8A7A7" w14:textId="77777777" w:rsidR="003A5755" w:rsidRDefault="003A5755" w:rsidP="00D7646F">
            <w:pPr>
              <w:ind w:left="-5070"/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38A4A19D" w14:textId="77777777" w:rsidR="003A5755" w:rsidRDefault="003A5755" w:rsidP="00D7646F">
            <w:pPr>
              <w:ind w:left="-5070"/>
              <w:rPr>
                <w:rFonts w:ascii="Arial" w:eastAsia="MS Mincho" w:hAnsi="Arial" w:cs="Arial"/>
                <w:color w:val="00B050"/>
                <w:sz w:val="20"/>
                <w:lang w:eastAsia="ja-JP"/>
              </w:rPr>
            </w:pPr>
          </w:p>
        </w:tc>
      </w:tr>
      <w:tr w:rsidR="003A5755" w14:paraId="3AF81F66" w14:textId="77777777" w:rsidTr="00D76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7D2715B0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sintesi sillabica, riconoscimento di sillabe/fonemi</w:t>
            </w:r>
          </w:p>
        </w:tc>
        <w:tc>
          <w:tcPr>
            <w:tcW w:w="567" w:type="dxa"/>
          </w:tcPr>
          <w:p w14:paraId="5F77F0F4" w14:textId="77777777" w:rsidR="003A5755" w:rsidRDefault="003A5755" w:rsidP="00D7646F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1763AFC3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665A8DA0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3A5755" w14:paraId="4ED8A25D" w14:textId="77777777" w:rsidTr="00D76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5BD95196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consapevolezza fonologica</w:t>
            </w:r>
          </w:p>
          <w:p w14:paraId="3B1BD6E9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3610864E" w14:textId="77777777" w:rsidR="003A5755" w:rsidRDefault="003A5755" w:rsidP="00D7646F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32FD3A20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37ABA4A8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3A5755" w14:paraId="106888C6" w14:textId="77777777" w:rsidTr="00D76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67D9A1C0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sz w:val="20"/>
                <w:lang w:eastAsia="ja-JP"/>
              </w:rPr>
              <w:t>rafforzamento  dei</w:t>
            </w:r>
            <w:proofErr w:type="gramEnd"/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 prerequisiti esecutivi (capacità grafo-motorie)</w:t>
            </w:r>
          </w:p>
          <w:p w14:paraId="231F2608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e dei </w:t>
            </w:r>
            <w:proofErr w:type="gramStart"/>
            <w:r>
              <w:rPr>
                <w:rFonts w:ascii="Arial" w:eastAsia="MS Mincho" w:hAnsi="Arial" w:cs="Arial"/>
                <w:sz w:val="20"/>
                <w:lang w:eastAsia="ja-JP"/>
              </w:rPr>
              <w:t>prerequisiti  costruttivi</w:t>
            </w:r>
            <w:proofErr w:type="gramEnd"/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 della lingua scritta (fasi di concettualizzazione:</w:t>
            </w:r>
          </w:p>
          <w:p w14:paraId="7D02CE3B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 dal concreto all’astratto) </w:t>
            </w:r>
          </w:p>
        </w:tc>
        <w:tc>
          <w:tcPr>
            <w:tcW w:w="567" w:type="dxa"/>
          </w:tcPr>
          <w:p w14:paraId="6FAE98A7" w14:textId="77777777" w:rsidR="003A5755" w:rsidRDefault="003A5755" w:rsidP="00D7646F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18233C2D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1AC8476B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3A5755" w14:paraId="13C7D2E1" w14:textId="77777777" w:rsidTr="00D76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1553D08D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correttezza ortografica</w:t>
            </w:r>
          </w:p>
          <w:p w14:paraId="4B7462AD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4AFA5C31" w14:textId="77777777" w:rsidR="003A5755" w:rsidRDefault="003A5755" w:rsidP="00D7646F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01AF995F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489B959F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3A5755" w14:paraId="3DC2AA92" w14:textId="77777777" w:rsidTr="00D76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73F1AB3F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riconoscimento della parola letta</w:t>
            </w:r>
          </w:p>
          <w:p w14:paraId="194381DB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4DD96CAC" w14:textId="77777777" w:rsidR="003A5755" w:rsidRDefault="003A5755" w:rsidP="00D7646F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292AF294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6FA8E769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3A5755" w14:paraId="67EFFDE5" w14:textId="77777777" w:rsidTr="00D76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827" w:type="dxa"/>
          </w:tcPr>
          <w:p w14:paraId="70166D97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altro</w:t>
            </w:r>
          </w:p>
        </w:tc>
        <w:tc>
          <w:tcPr>
            <w:tcW w:w="567" w:type="dxa"/>
          </w:tcPr>
          <w:p w14:paraId="27772FCB" w14:textId="77777777" w:rsidR="003A5755" w:rsidRDefault="003A5755" w:rsidP="00D7646F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227154FE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70D64A5E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3A5755" w14:paraId="58B5FEFD" w14:textId="77777777" w:rsidTr="00D76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  <w:vAlign w:val="bottom"/>
          </w:tcPr>
          <w:p w14:paraId="7CEC1CDE" w14:textId="77777777" w:rsidR="003A5755" w:rsidRDefault="003A5755" w:rsidP="00D7646F">
            <w:pPr>
              <w:rPr>
                <w:rFonts w:ascii="Arial" w:eastAsia="MS Mincho" w:hAnsi="Arial" w:cs="Arial"/>
                <w:b/>
                <w:bCs/>
                <w:sz w:val="20"/>
                <w:u w:val="single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u w:val="single"/>
                <w:lang w:eastAsia="ja-JP"/>
              </w:rPr>
              <w:t>ARITMETICA:</w:t>
            </w:r>
          </w:p>
          <w:p w14:paraId="091C7952" w14:textId="77777777" w:rsidR="003A5755" w:rsidRDefault="003A5755" w:rsidP="00D7646F">
            <w:pPr>
              <w:rPr>
                <w:rFonts w:ascii="Arial" w:eastAsia="MS Mincho" w:hAnsi="Arial" w:cs="Arial"/>
                <w:b/>
                <w:bCs/>
                <w:sz w:val="20"/>
                <w:u w:val="single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  <w:t>ambiti di potenziamento</w:t>
            </w:r>
          </w:p>
        </w:tc>
        <w:tc>
          <w:tcPr>
            <w:tcW w:w="567" w:type="dxa"/>
            <w:vAlign w:val="bottom"/>
          </w:tcPr>
          <w:p w14:paraId="2466FE41" w14:textId="77777777" w:rsidR="003A5755" w:rsidRDefault="003A5755" w:rsidP="00D7646F">
            <w:pPr>
              <w:pStyle w:val="Titolo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7" w:type="dxa"/>
            <w:vAlign w:val="bottom"/>
          </w:tcPr>
          <w:p w14:paraId="1E34D7AF" w14:textId="77777777" w:rsidR="003A5755" w:rsidRDefault="003A5755" w:rsidP="00D7646F">
            <w:pPr>
              <w:keepNext/>
              <w:suppressAutoHyphens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SI’</w:t>
            </w:r>
          </w:p>
        </w:tc>
        <w:tc>
          <w:tcPr>
            <w:tcW w:w="4399" w:type="dxa"/>
            <w:vAlign w:val="bottom"/>
          </w:tcPr>
          <w:p w14:paraId="6C4326C5" w14:textId="77777777" w:rsidR="003A5755" w:rsidRDefault="003A5755" w:rsidP="00D7646F">
            <w:pPr>
              <w:keepNext/>
              <w:suppressAutoHyphens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ESITI:</w:t>
            </w:r>
          </w:p>
          <w:p w14:paraId="6733375E" w14:textId="77777777" w:rsidR="003A5755" w:rsidRDefault="003A5755" w:rsidP="00D7646F">
            <w:pPr>
              <w:keepNext/>
              <w:suppressAutoHyphens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 xml:space="preserve">Descrizione delle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lang w:eastAsia="ar-SA"/>
              </w:rPr>
              <w:t>performanc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 xml:space="preserve">e raggiunte </w:t>
            </w:r>
          </w:p>
          <w:p w14:paraId="32E00F41" w14:textId="77777777" w:rsidR="003A5755" w:rsidRDefault="003A5755" w:rsidP="00D7646F">
            <w:pPr>
              <w:keepNext/>
              <w:suppressAutoHyphens/>
              <w:outlineLvl w:val="3"/>
              <w:rPr>
                <w:rFonts w:ascii="Arial" w:eastAsia="Times New Roman" w:hAnsi="Arial" w:cs="Arial"/>
                <w:bCs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ar-SA"/>
              </w:rPr>
              <w:t>(Che cosa l’allievo è capace di fare dopo l’esperienza facilitante di potenziamento)</w:t>
            </w:r>
          </w:p>
        </w:tc>
      </w:tr>
      <w:tr w:rsidR="003A5755" w14:paraId="774AD5B5" w14:textId="77777777" w:rsidTr="00D76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59040999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potenziamento dei processi di conteggio</w:t>
            </w:r>
          </w:p>
        </w:tc>
        <w:tc>
          <w:tcPr>
            <w:tcW w:w="567" w:type="dxa"/>
          </w:tcPr>
          <w:p w14:paraId="0AF11CAF" w14:textId="77777777" w:rsidR="003A5755" w:rsidRDefault="003A5755" w:rsidP="00D7646F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5EE620D7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3D86CBF2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3A5755" w14:paraId="7028B871" w14:textId="77777777" w:rsidTr="00D76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0CF575F2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sz w:val="20"/>
                <w:lang w:eastAsia="ja-JP"/>
              </w:rPr>
              <w:t>corrispondenza  quantità</w:t>
            </w:r>
            <w:proofErr w:type="gramEnd"/>
            <w:r>
              <w:rPr>
                <w:rFonts w:ascii="Arial" w:eastAsia="MS Mincho" w:hAnsi="Arial" w:cs="Arial"/>
                <w:sz w:val="20"/>
                <w:lang w:eastAsia="ja-JP"/>
              </w:rPr>
              <w:t>/numero</w:t>
            </w:r>
          </w:p>
          <w:p w14:paraId="3FBA7BB0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7027E04F" w14:textId="77777777" w:rsidR="003A5755" w:rsidRDefault="003A5755" w:rsidP="00D7646F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44D51A94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3E697E8D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3A5755" w14:paraId="0649686B" w14:textId="77777777" w:rsidTr="00D76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6538C35B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valore posizionale delle cifre</w:t>
            </w:r>
          </w:p>
          <w:p w14:paraId="4DAB6116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42B85977" w14:textId="77777777" w:rsidR="003A5755" w:rsidRDefault="003A5755" w:rsidP="00D7646F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354D0738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671AB2C7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3A5755" w14:paraId="066C1721" w14:textId="77777777" w:rsidTr="00D76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49378878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strategie del calcolo a mente</w:t>
            </w:r>
          </w:p>
          <w:p w14:paraId="727B34E3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7BA8EBBC" w14:textId="77777777" w:rsidR="003A5755" w:rsidRDefault="003A5755" w:rsidP="00D7646F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1A68947E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39156FBA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3A5755" w14:paraId="7599E495" w14:textId="77777777" w:rsidTr="00D76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7BBFF752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procedure calcolo scritto</w:t>
            </w:r>
          </w:p>
          <w:p w14:paraId="0E7FF6AF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5E274EA5" w14:textId="77777777" w:rsidR="003A5755" w:rsidRDefault="003A5755" w:rsidP="00D7646F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2500FD30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31FDEDD5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3A5755" w14:paraId="2403E037" w14:textId="77777777" w:rsidTr="00D76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2BE33106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altro</w:t>
            </w:r>
          </w:p>
          <w:p w14:paraId="45DC87A0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384BD3CD" w14:textId="77777777" w:rsidR="003A5755" w:rsidRDefault="003A5755" w:rsidP="00D7646F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50092EAC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0B50561A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</w:tbl>
    <w:p w14:paraId="43BD5D5F" w14:textId="77777777" w:rsidR="003A5755" w:rsidRDefault="003A5755" w:rsidP="003A5755">
      <w:pPr>
        <w:ind w:left="180"/>
        <w:jc w:val="both"/>
        <w:rPr>
          <w:rFonts w:ascii="Arial" w:eastAsia="MS Mincho" w:hAnsi="Arial" w:cs="Arial"/>
          <w:sz w:val="20"/>
          <w:lang w:eastAsia="ja-JP"/>
        </w:rPr>
      </w:pPr>
    </w:p>
    <w:p w14:paraId="52B3D29D" w14:textId="77777777" w:rsidR="003A5755" w:rsidRDefault="003A5755" w:rsidP="003A5755">
      <w:pPr>
        <w:ind w:left="180"/>
        <w:rPr>
          <w:rFonts w:ascii="Arial" w:eastAsia="MS Mincho" w:hAnsi="Arial" w:cs="Arial"/>
          <w:b/>
          <w:sz w:val="20"/>
          <w:lang w:eastAsia="ja-JP"/>
        </w:rPr>
      </w:pPr>
    </w:p>
    <w:p w14:paraId="57A3A75A" w14:textId="77777777" w:rsidR="003A5755" w:rsidRDefault="003A5755" w:rsidP="003A5755">
      <w:pPr>
        <w:ind w:left="180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 xml:space="preserve">2. INDICARE SE SONO STATI UTILIZZATI STRUMENTI DIDATTICI E TECNOLOGICI FUNZIONALI ALL’APPRENDIMENTO </w:t>
      </w:r>
    </w:p>
    <w:p w14:paraId="3C580B20" w14:textId="77777777" w:rsidR="003A5755" w:rsidRDefault="003A5755" w:rsidP="003A5755">
      <w:pPr>
        <w:ind w:left="180"/>
        <w:rPr>
          <w:rFonts w:ascii="Arial" w:eastAsia="MS Mincho" w:hAnsi="Arial" w:cs="Arial"/>
          <w:b/>
          <w:sz w:val="20"/>
          <w:lang w:eastAsia="ja-JP"/>
        </w:rPr>
      </w:pPr>
    </w:p>
    <w:p w14:paraId="18AFA5E4" w14:textId="77777777" w:rsidR="003A5755" w:rsidRDefault="003A5755" w:rsidP="003A5755">
      <w:pPr>
        <w:numPr>
          <w:ilvl w:val="0"/>
          <w:numId w:val="24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tabelline</w:t>
      </w:r>
    </w:p>
    <w:p w14:paraId="257BD872" w14:textId="77777777" w:rsidR="003A5755" w:rsidRDefault="003A5755" w:rsidP="003A5755">
      <w:pPr>
        <w:numPr>
          <w:ilvl w:val="0"/>
          <w:numId w:val="24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formulari </w:t>
      </w:r>
    </w:p>
    <w:p w14:paraId="1B2B653C" w14:textId="77777777" w:rsidR="003A5755" w:rsidRDefault="003A5755" w:rsidP="003A5755">
      <w:pPr>
        <w:numPr>
          <w:ilvl w:val="0"/>
          <w:numId w:val="24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mappe</w:t>
      </w:r>
    </w:p>
    <w:p w14:paraId="6AD75DC6" w14:textId="77777777" w:rsidR="003A5755" w:rsidRDefault="003A5755" w:rsidP="003A5755">
      <w:pPr>
        <w:numPr>
          <w:ilvl w:val="0"/>
          <w:numId w:val="24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calcolatrice</w:t>
      </w:r>
    </w:p>
    <w:p w14:paraId="633570DC" w14:textId="77777777" w:rsidR="003A5755" w:rsidRDefault="003A5755" w:rsidP="003A5755">
      <w:pPr>
        <w:numPr>
          <w:ilvl w:val="0"/>
          <w:numId w:val="24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personal computer</w:t>
      </w:r>
    </w:p>
    <w:p w14:paraId="1437928C" w14:textId="77777777" w:rsidR="003A5755" w:rsidRDefault="003A5755" w:rsidP="003A5755">
      <w:pPr>
        <w:numPr>
          <w:ilvl w:val="0"/>
          <w:numId w:val="24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proofErr w:type="spellStart"/>
      <w:r>
        <w:rPr>
          <w:rFonts w:ascii="Arial" w:eastAsia="MS Mincho" w:hAnsi="Arial" w:cs="Arial"/>
          <w:sz w:val="20"/>
          <w:lang w:eastAsia="ja-JP"/>
        </w:rPr>
        <w:lastRenderedPageBreak/>
        <w:t>etc</w:t>
      </w:r>
      <w:proofErr w:type="spellEnd"/>
      <w:r>
        <w:rPr>
          <w:rFonts w:ascii="Arial" w:eastAsia="MS Mincho" w:hAnsi="Arial" w:cs="Arial"/>
          <w:sz w:val="20"/>
          <w:lang w:eastAsia="ja-JP"/>
        </w:rPr>
        <w:t>_____________</w:t>
      </w:r>
    </w:p>
    <w:p w14:paraId="32FDCA8B" w14:textId="77777777" w:rsidR="003A5755" w:rsidRDefault="003A5755" w:rsidP="003A5755">
      <w:pPr>
        <w:ind w:left="900"/>
        <w:jc w:val="both"/>
        <w:rPr>
          <w:rFonts w:ascii="Arial" w:eastAsia="MS Mincho" w:hAnsi="Arial" w:cs="Arial"/>
          <w:sz w:val="20"/>
          <w:lang w:eastAsia="ja-JP"/>
        </w:rPr>
      </w:pPr>
    </w:p>
    <w:p w14:paraId="4D500D7D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Indicare quali si sono rivelati funzionali:</w:t>
      </w:r>
    </w:p>
    <w:p w14:paraId="132249D5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2577268E" w14:textId="77777777" w:rsidR="003A5755" w:rsidRDefault="003A5755" w:rsidP="003A5755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eastAsia="MS Mincho" w:hAnsi="Arial" w:cs="Arial"/>
          <w:sz w:val="20"/>
          <w:lang w:eastAsia="ja-JP"/>
        </w:rPr>
      </w:pPr>
    </w:p>
    <w:p w14:paraId="670ED593" w14:textId="77777777" w:rsidR="003A5755" w:rsidRDefault="003A5755" w:rsidP="003A5755">
      <w:pPr>
        <w:pBdr>
          <w:bottom w:val="single" w:sz="12" w:space="1" w:color="auto"/>
        </w:pBdr>
        <w:jc w:val="both"/>
        <w:rPr>
          <w:rFonts w:ascii="Arial" w:eastAsia="MS Mincho" w:hAnsi="Arial" w:cs="Arial"/>
          <w:sz w:val="20"/>
          <w:lang w:eastAsia="ja-JP"/>
        </w:rPr>
      </w:pPr>
    </w:p>
    <w:p w14:paraId="3F2446E3" w14:textId="77777777" w:rsidR="003A5755" w:rsidRDefault="003A5755" w:rsidP="003A5755">
      <w:pPr>
        <w:pBdr>
          <w:bottom w:val="single" w:sz="12" w:space="1" w:color="auto"/>
        </w:pBdr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3. INDICARE SE SONO STATI SPERIMENTATI ACCORGIMENTI FUNZIONALI ALL’APPRENDIMENTO</w:t>
      </w:r>
    </w:p>
    <w:p w14:paraId="6DC04E2D" w14:textId="77777777" w:rsidR="003A5755" w:rsidRDefault="003A5755" w:rsidP="003A5755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0583FAC7" w14:textId="77777777" w:rsidR="003A5755" w:rsidRDefault="003A5755" w:rsidP="003A5755">
      <w:pPr>
        <w:numPr>
          <w:ilvl w:val="0"/>
          <w:numId w:val="25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dare più tempo per l’esecuzione dei lavori</w:t>
      </w:r>
    </w:p>
    <w:p w14:paraId="33386375" w14:textId="77777777" w:rsidR="003A5755" w:rsidRDefault="003A5755" w:rsidP="003A5755">
      <w:pPr>
        <w:numPr>
          <w:ilvl w:val="0"/>
          <w:numId w:val="25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alleggerire il carico </w:t>
      </w:r>
      <w:proofErr w:type="gramStart"/>
      <w:r>
        <w:rPr>
          <w:rFonts w:ascii="Arial" w:eastAsia="MS Mincho" w:hAnsi="Arial" w:cs="Arial"/>
          <w:sz w:val="20"/>
          <w:lang w:eastAsia="ja-JP"/>
        </w:rPr>
        <w:t>di  lavoro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(ad esempio suddividendolo in  unità di apprendimento più piccole)</w:t>
      </w:r>
    </w:p>
    <w:p w14:paraId="154C5E11" w14:textId="77777777" w:rsidR="003A5755" w:rsidRDefault="003A5755" w:rsidP="003A5755">
      <w:pPr>
        <w:numPr>
          <w:ilvl w:val="0"/>
          <w:numId w:val="25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evitare alcune </w:t>
      </w:r>
      <w:proofErr w:type="gramStart"/>
      <w:r>
        <w:rPr>
          <w:rFonts w:ascii="Arial" w:eastAsia="MS Mincho" w:hAnsi="Arial" w:cs="Arial"/>
          <w:sz w:val="20"/>
          <w:lang w:eastAsia="ja-JP"/>
        </w:rPr>
        <w:t>prestazioni  (</w:t>
      </w:r>
      <w:proofErr w:type="gramEnd"/>
      <w:r>
        <w:rPr>
          <w:rFonts w:ascii="Arial" w:eastAsia="MS Mincho" w:hAnsi="Arial" w:cs="Arial"/>
          <w:sz w:val="20"/>
          <w:lang w:eastAsia="ja-JP"/>
        </w:rPr>
        <w:t>es: lettura a voce alta)</w:t>
      </w:r>
    </w:p>
    <w:p w14:paraId="2DC16E7F" w14:textId="77777777" w:rsidR="003A5755" w:rsidRDefault="003A5755" w:rsidP="003A5755">
      <w:pPr>
        <w:numPr>
          <w:ilvl w:val="0"/>
          <w:numId w:val="25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attivare strategie di apprendimento cooperativo, lavori di gruppo, supporto tra </w:t>
      </w:r>
      <w:proofErr w:type="gramStart"/>
      <w:r>
        <w:rPr>
          <w:rFonts w:ascii="Arial" w:eastAsia="MS Mincho" w:hAnsi="Arial" w:cs="Arial"/>
          <w:sz w:val="20"/>
          <w:lang w:eastAsia="ja-JP"/>
        </w:rPr>
        <w:t>pari,…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</w:t>
      </w:r>
    </w:p>
    <w:p w14:paraId="70B8BA14" w14:textId="77777777" w:rsidR="003A5755" w:rsidRDefault="003A5755" w:rsidP="003A5755">
      <w:pPr>
        <w:numPr>
          <w:ilvl w:val="0"/>
          <w:numId w:val="25"/>
        </w:numPr>
        <w:suppressAutoHyphens/>
        <w:spacing w:after="200" w:line="276" w:lineRule="auto"/>
        <w:rPr>
          <w:rFonts w:ascii="Arial" w:eastAsia="MS Mincho" w:hAnsi="Arial" w:cs="Arial"/>
          <w:color w:val="00B050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altro………………………………………………………………………………………………………</w:t>
      </w:r>
      <w:proofErr w:type="gramStart"/>
      <w:r>
        <w:rPr>
          <w:rFonts w:ascii="Arial" w:eastAsia="MS Mincho" w:hAnsi="Arial" w:cs="Arial"/>
          <w:sz w:val="20"/>
          <w:lang w:eastAsia="ja-JP"/>
        </w:rPr>
        <w:t>…….</w:t>
      </w:r>
      <w:proofErr w:type="gramEnd"/>
      <w:r>
        <w:rPr>
          <w:rFonts w:ascii="Arial" w:eastAsia="MS Mincho" w:hAnsi="Arial" w:cs="Arial"/>
          <w:sz w:val="20"/>
          <w:lang w:eastAsia="ja-JP"/>
        </w:rPr>
        <w:t>.</w:t>
      </w:r>
    </w:p>
    <w:p w14:paraId="79C77717" w14:textId="77777777" w:rsidR="003A5755" w:rsidRDefault="003A5755" w:rsidP="003A5755">
      <w:pPr>
        <w:rPr>
          <w:rFonts w:ascii="Arial" w:eastAsia="MS Mincho" w:hAnsi="Arial" w:cs="Arial"/>
          <w:color w:val="00B050"/>
          <w:sz w:val="20"/>
          <w:lang w:eastAsia="ja-JP"/>
        </w:rPr>
      </w:pPr>
    </w:p>
    <w:p w14:paraId="7430A7DC" w14:textId="77777777" w:rsidR="003A5755" w:rsidRDefault="003A5755" w:rsidP="003A5755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Indicare quali si sono rivelati funzionali:</w:t>
      </w:r>
    </w:p>
    <w:p w14:paraId="09A4A287" w14:textId="77777777" w:rsidR="003A5755" w:rsidRDefault="003A5755" w:rsidP="003A5755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BD569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5736D1BE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</w:p>
    <w:p w14:paraId="6D19537E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</w:p>
    <w:p w14:paraId="7FA4F112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PARTE B</w:t>
      </w:r>
    </w:p>
    <w:p w14:paraId="75C139BF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</w:p>
    <w:p w14:paraId="10D1381F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t>DESCRIZIONE DELLE SIGNIFICATIVE DIFFICOLTA’ SCOLASTICHE CHE SI SONO RIVELATE PERSISTENTI DOPO GLI INTERVENTI DI POTENZIAMENTO EFFETTUATI</w:t>
      </w:r>
    </w:p>
    <w:p w14:paraId="4562A7BF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74CA23D9" w14:textId="77777777" w:rsidR="003A5755" w:rsidRDefault="003A5755" w:rsidP="003A5755">
      <w:pPr>
        <w:numPr>
          <w:ilvl w:val="0"/>
          <w:numId w:val="31"/>
        </w:numPr>
        <w:suppressAutoHyphens/>
        <w:spacing w:after="200" w:line="276" w:lineRule="auto"/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t>DESCRIZIONE DEL LINGUAGGIO ORALE</w:t>
      </w:r>
      <w:r>
        <w:rPr>
          <w:rFonts w:ascii="Arial" w:eastAsia="MS Mincho" w:hAnsi="Arial" w:cs="Arial"/>
          <w:b/>
          <w:sz w:val="2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l’alunno/a)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  <w:r>
        <w:rPr>
          <w:rFonts w:ascii="Arial" w:eastAsia="MS Mincho" w:hAnsi="Arial" w:cs="Arial"/>
          <w:b/>
          <w:sz w:val="20"/>
          <w:lang w:eastAsia="ja-JP"/>
        </w:rPr>
        <w:tab/>
      </w:r>
    </w:p>
    <w:p w14:paraId="09CE3764" w14:textId="77777777" w:rsidR="003A5755" w:rsidRDefault="003A5755" w:rsidP="003A5755">
      <w:pPr>
        <w:tabs>
          <w:tab w:val="left" w:pos="7380"/>
          <w:tab w:val="left" w:pos="8640"/>
        </w:tabs>
        <w:spacing w:line="360" w:lineRule="auto"/>
        <w:jc w:val="both"/>
        <w:rPr>
          <w:rFonts w:ascii="Arial" w:eastAsia="MS Mincho" w:hAnsi="Arial" w:cs="Arial"/>
          <w:bCs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Presenta difetti nella pronuncia delle parole?           </w:t>
      </w:r>
      <w:r>
        <w:rPr>
          <w:rFonts w:ascii="Arial" w:eastAsia="MS Mincho" w:hAnsi="Arial" w:cs="Arial"/>
          <w:sz w:val="20"/>
          <w:lang w:eastAsia="ja-JP"/>
        </w:rPr>
        <w:tab/>
        <w:t xml:space="preserve">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sì          </w:t>
      </w:r>
      <w:r>
        <w:rPr>
          <w:rFonts w:ascii="Arial" w:eastAsia="MS Mincho" w:hAnsi="Arial" w:cs="Arial"/>
          <w:bCs/>
          <w:sz w:val="20"/>
          <w:lang w:eastAsia="ja-JP"/>
        </w:rPr>
        <w:tab/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no</w:t>
      </w:r>
    </w:p>
    <w:p w14:paraId="472FBF09" w14:textId="77777777" w:rsidR="003A5755" w:rsidRDefault="003A5755" w:rsidP="003A5755">
      <w:pPr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proofErr w:type="gramStart"/>
      <w:r>
        <w:rPr>
          <w:rFonts w:ascii="Arial" w:eastAsia="MS Mincho" w:hAnsi="Arial" w:cs="Arial"/>
          <w:sz w:val="20"/>
          <w:lang w:eastAsia="ja-JP"/>
        </w:rPr>
        <w:t>Esempi:_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______________________________________________________________________________ </w:t>
      </w:r>
    </w:p>
    <w:p w14:paraId="0DC08F98" w14:textId="77777777" w:rsidR="003A5755" w:rsidRDefault="003A5755" w:rsidP="003A5755">
      <w:pPr>
        <w:ind w:left="360"/>
        <w:jc w:val="both"/>
        <w:rPr>
          <w:rFonts w:ascii="Arial" w:eastAsia="MS Mincho" w:hAnsi="Arial" w:cs="Arial"/>
          <w:sz w:val="20"/>
          <w:lang w:eastAsia="ja-JP"/>
        </w:rPr>
      </w:pPr>
    </w:p>
    <w:p w14:paraId="2F516D19" w14:textId="77777777" w:rsidR="003A5755" w:rsidRDefault="003A5755" w:rsidP="003A5755">
      <w:pPr>
        <w:tabs>
          <w:tab w:val="left" w:pos="7380"/>
          <w:tab w:val="left" w:pos="8640"/>
        </w:tabs>
        <w:spacing w:line="360" w:lineRule="auto"/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Quando parla presenta evidenti errori nella strutturazione delle frasi?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sì          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no</w:t>
      </w:r>
    </w:p>
    <w:p w14:paraId="61D3185E" w14:textId="77777777" w:rsidR="003A5755" w:rsidRDefault="003A5755" w:rsidP="003A5755">
      <w:pPr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Esempi: _________________________________________________________________</w:t>
      </w:r>
    </w:p>
    <w:p w14:paraId="7A5AC881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07CAEE75" w14:textId="77777777" w:rsidR="003A5755" w:rsidRDefault="003A5755" w:rsidP="003A5755">
      <w:pPr>
        <w:keepNext/>
        <w:numPr>
          <w:ilvl w:val="0"/>
          <w:numId w:val="9"/>
        </w:numPr>
        <w:suppressAutoHyphens/>
        <w:spacing w:after="200"/>
        <w:ind w:left="431" w:hanging="431"/>
        <w:jc w:val="both"/>
        <w:outlineLvl w:val="0"/>
        <w:rPr>
          <w:rFonts w:ascii="Arial" w:eastAsia="Times New Roman" w:hAnsi="Arial" w:cs="Arial"/>
          <w:b/>
          <w:sz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u w:val="single"/>
          <w:lang w:eastAsia="ar-SA"/>
        </w:rPr>
        <w:t>2.   DESCRIZIONE LIVELLO DI APPRENDIMENTO DELLA LETTO-SCRITTURA</w:t>
      </w:r>
    </w:p>
    <w:p w14:paraId="0F2AC012" w14:textId="77777777" w:rsidR="003A5755" w:rsidRDefault="003A5755" w:rsidP="003A5755">
      <w:pPr>
        <w:keepNext/>
        <w:numPr>
          <w:ilvl w:val="0"/>
          <w:numId w:val="9"/>
        </w:numPr>
        <w:suppressAutoHyphens/>
        <w:spacing w:after="200"/>
        <w:ind w:left="431" w:hanging="431"/>
        <w:jc w:val="both"/>
        <w:outlineLvl w:val="0"/>
        <w:rPr>
          <w:rFonts w:ascii="Arial" w:eastAsia="Times New Roman" w:hAnsi="Arial" w:cs="Arial"/>
          <w:b/>
          <w:sz w:val="20"/>
          <w:u w:val="single"/>
          <w:lang w:eastAsia="ar-SA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ciò che è significativo per l’età)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14:paraId="7617238A" w14:textId="77777777" w:rsidR="003A5755" w:rsidRDefault="003A5755" w:rsidP="003A5755">
      <w:pPr>
        <w:spacing w:line="360" w:lineRule="auto"/>
        <w:rPr>
          <w:rFonts w:ascii="Arial" w:eastAsia="MS Mincho" w:hAnsi="Arial" w:cs="Arial"/>
          <w:b/>
          <w:sz w:val="20"/>
          <w:szCs w:val="18"/>
          <w:lang w:eastAsia="ja-JP"/>
        </w:rPr>
      </w:pPr>
      <w:r>
        <w:rPr>
          <w:rFonts w:ascii="Arial" w:eastAsia="MS Mincho" w:hAnsi="Arial" w:cs="Arial"/>
          <w:sz w:val="20"/>
          <w:szCs w:val="18"/>
          <w:lang w:eastAsia="ja-JP"/>
        </w:rPr>
        <w:t xml:space="preserve">SCRITTURA: ESEMPI TIPO DI ERRORI </w:t>
      </w:r>
      <w:proofErr w:type="gramStart"/>
      <w:r>
        <w:rPr>
          <w:rFonts w:ascii="Arial" w:eastAsia="MS Mincho" w:hAnsi="Arial" w:cs="Arial"/>
          <w:sz w:val="20"/>
          <w:szCs w:val="18"/>
          <w:lang w:eastAsia="ja-JP"/>
        </w:rPr>
        <w:t xml:space="preserve">FREQUENTI  </w:t>
      </w:r>
      <w:r>
        <w:rPr>
          <w:rFonts w:ascii="Arial" w:eastAsia="MS Mincho" w:hAnsi="Arial" w:cs="Arial"/>
          <w:b/>
          <w:sz w:val="20"/>
          <w:szCs w:val="18"/>
          <w:lang w:eastAsia="ja-JP"/>
        </w:rPr>
        <w:t>(</w:t>
      </w:r>
      <w:proofErr w:type="gramEnd"/>
      <w:r>
        <w:rPr>
          <w:rFonts w:ascii="Arial" w:eastAsia="MS Mincho" w:hAnsi="Arial" w:cs="Arial"/>
          <w:b/>
          <w:sz w:val="20"/>
          <w:szCs w:val="18"/>
          <w:lang w:eastAsia="ja-JP"/>
        </w:rPr>
        <w:t>cerchiare)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984"/>
        <w:gridCol w:w="2552"/>
        <w:gridCol w:w="2126"/>
      </w:tblGrid>
      <w:tr w:rsidR="003A5755" w14:paraId="7693578B" w14:textId="77777777" w:rsidTr="00D7646F">
        <w:trPr>
          <w:trHeight w:val="375"/>
        </w:trPr>
        <w:tc>
          <w:tcPr>
            <w:tcW w:w="2802" w:type="dxa"/>
          </w:tcPr>
          <w:p w14:paraId="70BB5D64" w14:textId="77777777" w:rsidR="003A5755" w:rsidRDefault="003A5755" w:rsidP="00D7646F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  <w:p w14:paraId="5EFAB3B2" w14:textId="77777777" w:rsidR="003A5755" w:rsidRDefault="003A5755" w:rsidP="00D7646F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AMBITO FONOLOGICO</w:t>
            </w:r>
          </w:p>
        </w:tc>
        <w:tc>
          <w:tcPr>
            <w:tcW w:w="4536" w:type="dxa"/>
            <w:gridSpan w:val="2"/>
          </w:tcPr>
          <w:p w14:paraId="52CCA2EF" w14:textId="77777777" w:rsidR="003A5755" w:rsidRDefault="003A5755" w:rsidP="00D7646F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  <w:p w14:paraId="0F937A8D" w14:textId="77777777" w:rsidR="003A5755" w:rsidRDefault="003A5755" w:rsidP="00D7646F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AMBITO NON FONOLOGICO</w:t>
            </w:r>
          </w:p>
        </w:tc>
        <w:tc>
          <w:tcPr>
            <w:tcW w:w="2126" w:type="dxa"/>
          </w:tcPr>
          <w:p w14:paraId="27D130E4" w14:textId="77777777" w:rsidR="003A5755" w:rsidRDefault="003A5755" w:rsidP="00D7646F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  <w:p w14:paraId="1F4D611D" w14:textId="77777777" w:rsidR="003A5755" w:rsidRDefault="003A5755" w:rsidP="00D7646F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AMBITO FONETICO</w:t>
            </w:r>
          </w:p>
        </w:tc>
      </w:tr>
      <w:tr w:rsidR="003A5755" w14:paraId="7BB75C16" w14:textId="77777777" w:rsidTr="00D7646F">
        <w:trPr>
          <w:trHeight w:val="522"/>
        </w:trPr>
        <w:tc>
          <w:tcPr>
            <w:tcW w:w="2802" w:type="dxa"/>
          </w:tcPr>
          <w:p w14:paraId="0D9270AD" w14:textId="77777777" w:rsidR="003A5755" w:rsidRDefault="003A5755" w:rsidP="00D7646F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ja-JP"/>
              </w:rPr>
              <w:t>omissioni</w:t>
            </w:r>
          </w:p>
        </w:tc>
        <w:tc>
          <w:tcPr>
            <w:tcW w:w="1984" w:type="dxa"/>
          </w:tcPr>
          <w:p w14:paraId="45F95605" w14:textId="77777777" w:rsidR="003A5755" w:rsidRDefault="003A5755" w:rsidP="00D7646F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 xml:space="preserve">sc, </w:t>
            </w:r>
            <w:proofErr w:type="spellStart"/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gn</w:t>
            </w:r>
            <w:proofErr w:type="spellEnd"/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, gli</w:t>
            </w:r>
          </w:p>
          <w:p w14:paraId="0965C800" w14:textId="77777777" w:rsidR="003A5755" w:rsidRDefault="003A5755" w:rsidP="00D7646F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</w:p>
        </w:tc>
        <w:tc>
          <w:tcPr>
            <w:tcW w:w="2552" w:type="dxa"/>
          </w:tcPr>
          <w:p w14:paraId="20B654BC" w14:textId="77777777" w:rsidR="003A5755" w:rsidRDefault="003A5755" w:rsidP="00D7646F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uso maiuscola</w:t>
            </w:r>
          </w:p>
          <w:p w14:paraId="0DDD74A3" w14:textId="77777777" w:rsidR="003A5755" w:rsidRDefault="003A5755" w:rsidP="00D7646F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</w:p>
        </w:tc>
        <w:tc>
          <w:tcPr>
            <w:tcW w:w="2126" w:type="dxa"/>
          </w:tcPr>
          <w:p w14:paraId="03D03782" w14:textId="77777777" w:rsidR="003A5755" w:rsidRDefault="003A5755" w:rsidP="00D7646F">
            <w:pPr>
              <w:jc w:val="both"/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accentazione</w:t>
            </w:r>
          </w:p>
          <w:p w14:paraId="65EE22BB" w14:textId="77777777" w:rsidR="003A5755" w:rsidRDefault="003A5755" w:rsidP="00D7646F">
            <w:pPr>
              <w:spacing w:line="360" w:lineRule="auto"/>
              <w:jc w:val="both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</w:tr>
      <w:tr w:rsidR="003A5755" w14:paraId="7E2D2B87" w14:textId="77777777" w:rsidTr="00D7646F">
        <w:trPr>
          <w:trHeight w:val="734"/>
        </w:trPr>
        <w:tc>
          <w:tcPr>
            <w:tcW w:w="2802" w:type="dxa"/>
          </w:tcPr>
          <w:p w14:paraId="4454B75F" w14:textId="77777777" w:rsidR="003A5755" w:rsidRDefault="003A5755" w:rsidP="00D7646F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ja-JP"/>
              </w:rPr>
              <w:t>sostituzioni</w:t>
            </w:r>
          </w:p>
        </w:tc>
        <w:tc>
          <w:tcPr>
            <w:tcW w:w="1984" w:type="dxa"/>
          </w:tcPr>
          <w:p w14:paraId="010B8943" w14:textId="77777777" w:rsidR="003A5755" w:rsidRDefault="003A5755" w:rsidP="00D7646F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proofErr w:type="spellStart"/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ch</w:t>
            </w:r>
            <w:proofErr w:type="spellEnd"/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 xml:space="preserve">, </w:t>
            </w:r>
            <w:proofErr w:type="spellStart"/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gh</w:t>
            </w:r>
            <w:proofErr w:type="spellEnd"/>
          </w:p>
          <w:p w14:paraId="329D8956" w14:textId="77777777" w:rsidR="003A5755" w:rsidRDefault="003A5755" w:rsidP="00D7646F">
            <w:pPr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552" w:type="dxa"/>
          </w:tcPr>
          <w:p w14:paraId="60AA7259" w14:textId="77777777" w:rsidR="003A5755" w:rsidRDefault="003A5755" w:rsidP="00D7646F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 xml:space="preserve">cu, qu, </w:t>
            </w:r>
            <w:proofErr w:type="spellStart"/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cqu</w:t>
            </w:r>
            <w:proofErr w:type="spellEnd"/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 xml:space="preserve">, </w:t>
            </w:r>
            <w:proofErr w:type="spellStart"/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qqu</w:t>
            </w:r>
            <w:proofErr w:type="spellEnd"/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...</w:t>
            </w:r>
          </w:p>
          <w:p w14:paraId="05F197F7" w14:textId="77777777" w:rsidR="003A5755" w:rsidRDefault="003A5755" w:rsidP="00D7646F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126" w:type="dxa"/>
          </w:tcPr>
          <w:p w14:paraId="205F8F70" w14:textId="77777777" w:rsidR="003A5755" w:rsidRDefault="003A5755" w:rsidP="00D7646F">
            <w:pPr>
              <w:jc w:val="both"/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raddoppiamento</w:t>
            </w:r>
          </w:p>
          <w:p w14:paraId="0D0E71B7" w14:textId="77777777" w:rsidR="003A5755" w:rsidRDefault="003A5755" w:rsidP="00D7646F">
            <w:pPr>
              <w:spacing w:line="360" w:lineRule="auto"/>
              <w:jc w:val="both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</w:tr>
      <w:tr w:rsidR="003A5755" w14:paraId="1240E5E0" w14:textId="77777777" w:rsidTr="00D7646F">
        <w:trPr>
          <w:trHeight w:val="522"/>
        </w:trPr>
        <w:tc>
          <w:tcPr>
            <w:tcW w:w="2802" w:type="dxa"/>
          </w:tcPr>
          <w:p w14:paraId="25EBE723" w14:textId="77777777" w:rsidR="003A5755" w:rsidRDefault="003A5755" w:rsidP="00D7646F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ja-JP"/>
              </w:rPr>
              <w:t>inversioni</w:t>
            </w:r>
          </w:p>
        </w:tc>
        <w:tc>
          <w:tcPr>
            <w:tcW w:w="1984" w:type="dxa"/>
          </w:tcPr>
          <w:p w14:paraId="660EDE63" w14:textId="77777777" w:rsidR="003A5755" w:rsidRDefault="003A5755" w:rsidP="00D7646F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ci, gi</w:t>
            </w:r>
          </w:p>
          <w:p w14:paraId="63767067" w14:textId="77777777" w:rsidR="003A5755" w:rsidRDefault="003A5755" w:rsidP="00D7646F">
            <w:pPr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552" w:type="dxa"/>
          </w:tcPr>
          <w:p w14:paraId="51C30399" w14:textId="77777777" w:rsidR="003A5755" w:rsidRDefault="003A5755" w:rsidP="00D7646F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apostrofo</w:t>
            </w:r>
          </w:p>
          <w:p w14:paraId="416DD8CD" w14:textId="77777777" w:rsidR="003A5755" w:rsidRDefault="003A5755" w:rsidP="00D7646F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126" w:type="dxa"/>
          </w:tcPr>
          <w:p w14:paraId="2E23109B" w14:textId="77777777" w:rsidR="003A5755" w:rsidRDefault="003A5755" w:rsidP="00D7646F">
            <w:pPr>
              <w:spacing w:line="360" w:lineRule="auto"/>
              <w:jc w:val="both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</w:tr>
      <w:tr w:rsidR="003A5755" w14:paraId="4DD1F041" w14:textId="77777777" w:rsidTr="00D7646F">
        <w:trPr>
          <w:trHeight w:val="734"/>
        </w:trPr>
        <w:tc>
          <w:tcPr>
            <w:tcW w:w="2802" w:type="dxa"/>
          </w:tcPr>
          <w:p w14:paraId="5EBF7480" w14:textId="77777777" w:rsidR="003A5755" w:rsidRDefault="003A5755" w:rsidP="00D7646F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ja-JP"/>
              </w:rPr>
              <w:lastRenderedPageBreak/>
              <w:t>aggiunte</w:t>
            </w:r>
          </w:p>
        </w:tc>
        <w:tc>
          <w:tcPr>
            <w:tcW w:w="1984" w:type="dxa"/>
          </w:tcPr>
          <w:p w14:paraId="71E54031" w14:textId="77777777" w:rsidR="003A5755" w:rsidRDefault="003A5755" w:rsidP="00D7646F">
            <w:pPr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552" w:type="dxa"/>
          </w:tcPr>
          <w:p w14:paraId="02DC9503" w14:textId="77777777" w:rsidR="003A5755" w:rsidRDefault="003A5755" w:rsidP="00D7646F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 xml:space="preserve">divisioni e </w:t>
            </w:r>
          </w:p>
          <w:p w14:paraId="634D3548" w14:textId="77777777" w:rsidR="003A5755" w:rsidRDefault="003A5755" w:rsidP="00D7646F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fusioni illegali</w:t>
            </w:r>
          </w:p>
          <w:p w14:paraId="2401F6E8" w14:textId="77777777" w:rsidR="003A5755" w:rsidRDefault="003A5755" w:rsidP="00D7646F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126" w:type="dxa"/>
          </w:tcPr>
          <w:p w14:paraId="7A69F466" w14:textId="77777777" w:rsidR="003A5755" w:rsidRDefault="003A5755" w:rsidP="00D7646F">
            <w:pPr>
              <w:spacing w:line="360" w:lineRule="auto"/>
              <w:jc w:val="both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</w:tr>
      <w:tr w:rsidR="003A5755" w14:paraId="2350668A" w14:textId="77777777" w:rsidTr="00D7646F">
        <w:trPr>
          <w:trHeight w:val="424"/>
        </w:trPr>
        <w:tc>
          <w:tcPr>
            <w:tcW w:w="2802" w:type="dxa"/>
          </w:tcPr>
          <w:p w14:paraId="09FAC98E" w14:textId="77777777" w:rsidR="003A5755" w:rsidRDefault="003A5755" w:rsidP="00D7646F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1984" w:type="dxa"/>
          </w:tcPr>
          <w:p w14:paraId="7512FB30" w14:textId="77777777" w:rsidR="003A5755" w:rsidRDefault="003A5755" w:rsidP="00D7646F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552" w:type="dxa"/>
          </w:tcPr>
          <w:p w14:paraId="743B5FE3" w14:textId="77777777" w:rsidR="003A5755" w:rsidRDefault="003A5755" w:rsidP="00D7646F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essere/avere</w:t>
            </w:r>
          </w:p>
          <w:p w14:paraId="24DA869F" w14:textId="77777777" w:rsidR="003A5755" w:rsidRDefault="003A5755" w:rsidP="00D7646F">
            <w:pPr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126" w:type="dxa"/>
          </w:tcPr>
          <w:p w14:paraId="6E6B3EAD" w14:textId="77777777" w:rsidR="003A5755" w:rsidRDefault="003A5755" w:rsidP="00D7646F">
            <w:pPr>
              <w:spacing w:line="360" w:lineRule="auto"/>
              <w:jc w:val="both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</w:tr>
    </w:tbl>
    <w:p w14:paraId="5E7A80FE" w14:textId="77777777" w:rsidR="003A5755" w:rsidRDefault="003A5755" w:rsidP="003A5755">
      <w:pPr>
        <w:spacing w:line="360" w:lineRule="auto"/>
        <w:rPr>
          <w:rFonts w:ascii="Arial" w:eastAsia="MS Mincho" w:hAnsi="Arial" w:cs="Arial"/>
          <w:b/>
          <w:sz w:val="20"/>
          <w:szCs w:val="18"/>
          <w:lang w:eastAsia="ja-JP"/>
        </w:rPr>
      </w:pPr>
      <w:r>
        <w:rPr>
          <w:rFonts w:ascii="Arial" w:eastAsia="MS Mincho" w:hAnsi="Arial" w:cs="Arial"/>
          <w:b/>
          <w:sz w:val="20"/>
          <w:szCs w:val="18"/>
          <w:lang w:eastAsia="ja-JP"/>
        </w:rPr>
        <w:t>Descrivere errori:</w:t>
      </w:r>
    </w:p>
    <w:p w14:paraId="1CB36758" w14:textId="77777777" w:rsidR="003A5755" w:rsidRDefault="003A5755" w:rsidP="003A5755">
      <w:pPr>
        <w:spacing w:line="360" w:lineRule="auto"/>
        <w:rPr>
          <w:rFonts w:ascii="Arial" w:eastAsia="MS Mincho" w:hAnsi="Arial" w:cs="Arial"/>
          <w:b/>
          <w:sz w:val="20"/>
          <w:szCs w:val="18"/>
          <w:lang w:eastAsia="ja-JP"/>
        </w:rPr>
      </w:pPr>
      <w:r>
        <w:rPr>
          <w:rFonts w:ascii="Arial" w:eastAsia="MS Mincho" w:hAnsi="Arial" w:cs="Arial"/>
          <w:b/>
          <w:sz w:val="20"/>
          <w:szCs w:val="18"/>
          <w:lang w:eastAsia="ja-JP"/>
        </w:rPr>
        <w:t>____________________________________________________________________________________________________________________________________________________________________________</w:t>
      </w:r>
    </w:p>
    <w:p w14:paraId="299050FE" w14:textId="77777777" w:rsidR="003A5755" w:rsidRDefault="003A5755" w:rsidP="003A5755">
      <w:pPr>
        <w:spacing w:line="360" w:lineRule="auto"/>
        <w:rPr>
          <w:rFonts w:ascii="Arial" w:eastAsia="MS Mincho" w:hAnsi="Arial" w:cs="Arial"/>
          <w:b/>
          <w:sz w:val="20"/>
          <w:szCs w:val="18"/>
          <w:lang w:eastAsia="ja-JP"/>
        </w:rPr>
      </w:pPr>
      <w:r>
        <w:rPr>
          <w:rFonts w:ascii="Arial" w:eastAsia="MS Mincho" w:hAnsi="Arial" w:cs="Arial"/>
          <w:b/>
          <w:sz w:val="20"/>
          <w:szCs w:val="18"/>
          <w:lang w:eastAsia="ja-JP"/>
        </w:rPr>
        <w:tab/>
      </w:r>
      <w:r>
        <w:rPr>
          <w:rFonts w:ascii="Arial" w:eastAsia="MS Mincho" w:hAnsi="Arial" w:cs="Arial"/>
          <w:b/>
          <w:sz w:val="20"/>
          <w:szCs w:val="18"/>
          <w:lang w:eastAsia="ja-JP"/>
        </w:rPr>
        <w:tab/>
      </w:r>
      <w:r>
        <w:rPr>
          <w:rFonts w:ascii="Arial" w:eastAsia="MS Mincho" w:hAnsi="Arial" w:cs="Arial"/>
          <w:b/>
          <w:sz w:val="20"/>
          <w:szCs w:val="18"/>
          <w:lang w:eastAsia="ja-JP"/>
        </w:rPr>
        <w:tab/>
      </w:r>
      <w:r>
        <w:rPr>
          <w:rFonts w:ascii="Arial" w:eastAsia="MS Mincho" w:hAnsi="Arial" w:cs="Arial"/>
          <w:b/>
          <w:sz w:val="20"/>
          <w:szCs w:val="18"/>
          <w:lang w:eastAsia="ja-JP"/>
        </w:rPr>
        <w:tab/>
      </w:r>
    </w:p>
    <w:p w14:paraId="207FF8B1" w14:textId="77777777" w:rsidR="003A5755" w:rsidRDefault="003A5755" w:rsidP="003A5755">
      <w:pPr>
        <w:spacing w:line="360" w:lineRule="auto"/>
        <w:rPr>
          <w:rFonts w:ascii="Arial" w:eastAsia="MS Mincho" w:hAnsi="Arial" w:cs="Arial"/>
          <w:sz w:val="20"/>
          <w:szCs w:val="18"/>
          <w:lang w:eastAsia="ja-JP"/>
        </w:rPr>
      </w:pPr>
    </w:p>
    <w:p w14:paraId="68745EA9" w14:textId="77777777" w:rsidR="003A5755" w:rsidRDefault="003A5755" w:rsidP="003A5755">
      <w:pPr>
        <w:spacing w:line="360" w:lineRule="auto"/>
        <w:rPr>
          <w:rFonts w:ascii="Arial" w:eastAsia="MS Mincho" w:hAnsi="Arial" w:cs="Arial"/>
          <w:sz w:val="20"/>
          <w:szCs w:val="18"/>
          <w:lang w:eastAsia="ja-JP"/>
        </w:rPr>
      </w:pPr>
      <w:r>
        <w:rPr>
          <w:rFonts w:ascii="Arial" w:eastAsia="MS Mincho" w:hAnsi="Arial" w:cs="Arial"/>
          <w:sz w:val="20"/>
          <w:szCs w:val="18"/>
          <w:lang w:eastAsia="ja-JP"/>
        </w:rPr>
        <w:t xml:space="preserve">LETTURA: ESEMPI TIPO DI ERRORI FREQUENTI </w:t>
      </w:r>
      <w:r>
        <w:rPr>
          <w:rFonts w:ascii="Arial" w:eastAsia="MS Mincho" w:hAnsi="Arial" w:cs="Arial"/>
          <w:b/>
          <w:sz w:val="20"/>
          <w:szCs w:val="18"/>
          <w:lang w:eastAsia="ja-JP"/>
        </w:rPr>
        <w:t>(cerchiare)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268"/>
        <w:gridCol w:w="2409"/>
        <w:gridCol w:w="2552"/>
      </w:tblGrid>
      <w:tr w:rsidR="003A5755" w14:paraId="14BA3ED0" w14:textId="77777777" w:rsidTr="00D7646F">
        <w:tc>
          <w:tcPr>
            <w:tcW w:w="2235" w:type="dxa"/>
          </w:tcPr>
          <w:p w14:paraId="53607AB8" w14:textId="77777777" w:rsidR="003A5755" w:rsidRDefault="003A5755" w:rsidP="00D76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2"/>
                <w:lang w:eastAsia="it-IT"/>
              </w:rPr>
              <w:t xml:space="preserve">inesatta lettura della </w:t>
            </w:r>
          </w:p>
          <w:p w14:paraId="3750D251" w14:textId="77777777" w:rsidR="003A5755" w:rsidRDefault="003A5755" w:rsidP="00D76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2"/>
                <w:lang w:eastAsia="it-IT"/>
              </w:rPr>
              <w:t xml:space="preserve">sillaba </w:t>
            </w:r>
          </w:p>
          <w:p w14:paraId="32A12F5D" w14:textId="77777777" w:rsidR="003A5755" w:rsidRDefault="003A5755" w:rsidP="00D76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</w:tc>
        <w:tc>
          <w:tcPr>
            <w:tcW w:w="2268" w:type="dxa"/>
          </w:tcPr>
          <w:p w14:paraId="6CA2D6A1" w14:textId="77777777" w:rsidR="003A5755" w:rsidRDefault="003A5755" w:rsidP="00D76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2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2"/>
                <w:lang w:eastAsia="it-IT"/>
              </w:rPr>
              <w:t xml:space="preserve">omissione di </w:t>
            </w:r>
          </w:p>
          <w:p w14:paraId="3E10C225" w14:textId="77777777" w:rsidR="003A5755" w:rsidRDefault="003A5755" w:rsidP="00D76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2"/>
                <w:lang w:eastAsia="it-IT"/>
              </w:rPr>
              <w:t xml:space="preserve">sillaba, parola o riga  </w:t>
            </w:r>
          </w:p>
          <w:p w14:paraId="23F4CF66" w14:textId="77777777" w:rsidR="003A5755" w:rsidRDefault="003A5755" w:rsidP="00D7646F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</w:tc>
        <w:tc>
          <w:tcPr>
            <w:tcW w:w="2409" w:type="dxa"/>
          </w:tcPr>
          <w:p w14:paraId="01C53A40" w14:textId="77777777" w:rsidR="003A5755" w:rsidRDefault="003A5755" w:rsidP="00D76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2"/>
                <w:lang w:eastAsia="it-IT"/>
              </w:rPr>
              <w:t xml:space="preserve">aggiunta di sillaba, parola e rilettura di una stessa riga  </w:t>
            </w:r>
          </w:p>
          <w:p w14:paraId="06585397" w14:textId="77777777" w:rsidR="003A5755" w:rsidRDefault="003A5755" w:rsidP="00D7646F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</w:tc>
        <w:tc>
          <w:tcPr>
            <w:tcW w:w="2552" w:type="dxa"/>
          </w:tcPr>
          <w:p w14:paraId="058B6D07" w14:textId="77777777" w:rsidR="003A5755" w:rsidRDefault="003A5755" w:rsidP="00D76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2"/>
                <w:lang w:eastAsia="it-IT"/>
              </w:rPr>
              <w:t xml:space="preserve">pausa per più di 5 secondi </w:t>
            </w:r>
          </w:p>
          <w:p w14:paraId="50E24D3F" w14:textId="77777777" w:rsidR="003A5755" w:rsidRDefault="003A5755" w:rsidP="00D7646F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</w:tc>
      </w:tr>
      <w:tr w:rsidR="003A5755" w14:paraId="4C87CBB6" w14:textId="77777777" w:rsidTr="00D7646F">
        <w:tc>
          <w:tcPr>
            <w:tcW w:w="2235" w:type="dxa"/>
          </w:tcPr>
          <w:p w14:paraId="480864BD" w14:textId="77777777" w:rsidR="003A5755" w:rsidRDefault="003A5755" w:rsidP="00D76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2"/>
                <w:lang w:eastAsia="it-IT"/>
              </w:rPr>
              <w:t xml:space="preserve">spostamento di accento  </w:t>
            </w:r>
          </w:p>
          <w:p w14:paraId="050D82D3" w14:textId="77777777" w:rsidR="003A5755" w:rsidRDefault="003A5755" w:rsidP="00D76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</w:tc>
        <w:tc>
          <w:tcPr>
            <w:tcW w:w="2268" w:type="dxa"/>
          </w:tcPr>
          <w:p w14:paraId="72609C29" w14:textId="77777777" w:rsidR="003A5755" w:rsidRDefault="003A5755" w:rsidP="00D76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2"/>
                <w:lang w:eastAsia="it-IT"/>
              </w:rPr>
              <w:t>grossa esitazione</w:t>
            </w:r>
          </w:p>
        </w:tc>
        <w:tc>
          <w:tcPr>
            <w:tcW w:w="2409" w:type="dxa"/>
          </w:tcPr>
          <w:p w14:paraId="7F53C3FB" w14:textId="77777777" w:rsidR="003A5755" w:rsidRDefault="003A5755" w:rsidP="00D76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2"/>
                <w:lang w:eastAsia="it-IT"/>
              </w:rPr>
              <w:t xml:space="preserve">autocorrezione per errore grave </w:t>
            </w:r>
          </w:p>
        </w:tc>
        <w:tc>
          <w:tcPr>
            <w:tcW w:w="2552" w:type="dxa"/>
          </w:tcPr>
          <w:p w14:paraId="4B927463" w14:textId="77777777" w:rsidR="003A5755" w:rsidRDefault="003A5755" w:rsidP="00D7646F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</w:tc>
      </w:tr>
    </w:tbl>
    <w:p w14:paraId="109EE57A" w14:textId="77777777" w:rsidR="003A5755" w:rsidRDefault="003A5755" w:rsidP="003A5755">
      <w:pPr>
        <w:spacing w:line="360" w:lineRule="auto"/>
        <w:rPr>
          <w:rFonts w:ascii="Arial" w:eastAsia="MS Mincho" w:hAnsi="Arial" w:cs="Arial"/>
          <w:b/>
          <w:sz w:val="20"/>
          <w:szCs w:val="18"/>
          <w:lang w:eastAsia="ja-JP"/>
        </w:rPr>
      </w:pPr>
      <w:r>
        <w:rPr>
          <w:rFonts w:ascii="Arial" w:eastAsia="MS Mincho" w:hAnsi="Arial" w:cs="Arial"/>
          <w:b/>
          <w:sz w:val="20"/>
          <w:szCs w:val="18"/>
          <w:lang w:eastAsia="ja-JP"/>
        </w:rPr>
        <w:t>Descrivere errori:</w:t>
      </w:r>
    </w:p>
    <w:p w14:paraId="3AD6436D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szCs w:val="18"/>
          <w:lang w:eastAsia="ja-JP"/>
        </w:rPr>
      </w:pPr>
      <w:r>
        <w:rPr>
          <w:rFonts w:ascii="Arial" w:eastAsia="MS Mincho" w:hAnsi="Arial" w:cs="Arial"/>
          <w:b/>
          <w:sz w:val="20"/>
          <w:szCs w:val="18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E578B9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szCs w:val="18"/>
          <w:lang w:eastAsia="ja-JP"/>
        </w:rPr>
      </w:pPr>
    </w:p>
    <w:p w14:paraId="26554007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COMPILARE LA SEGUENTE TABELLA, INDICANDO IL PARAMETRO DELLA VELOCITA’ </w:t>
      </w:r>
      <w:proofErr w:type="gramStart"/>
      <w:r>
        <w:rPr>
          <w:rFonts w:ascii="Arial" w:eastAsia="MS Mincho" w:hAnsi="Arial" w:cs="Arial"/>
          <w:sz w:val="20"/>
          <w:lang w:eastAsia="ja-JP"/>
        </w:rPr>
        <w:t>SECONDO  LA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PROPRIA ESPERIENZA:</w:t>
      </w:r>
    </w:p>
    <w:p w14:paraId="2F8618D2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780"/>
        <w:gridCol w:w="3830"/>
      </w:tblGrid>
      <w:tr w:rsidR="003A5755" w14:paraId="63D2CCEA" w14:textId="77777777" w:rsidTr="00D7646F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306AE" w14:textId="77777777" w:rsidR="003A5755" w:rsidRDefault="003A5755" w:rsidP="00D7646F">
            <w:pPr>
              <w:snapToGrid w:val="0"/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42B9C" w14:textId="77777777" w:rsidR="003A5755" w:rsidRDefault="003A5755" w:rsidP="00D7646F">
            <w:pPr>
              <w:snapToGrid w:val="0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FRASI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D6CF" w14:textId="77777777" w:rsidR="003A5755" w:rsidRDefault="003A5755" w:rsidP="00D7646F">
            <w:pPr>
              <w:snapToGrid w:val="0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TESTO</w:t>
            </w:r>
          </w:p>
        </w:tc>
      </w:tr>
      <w:tr w:rsidR="003A5755" w14:paraId="04C7BF0F" w14:textId="77777777" w:rsidTr="00D7646F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C27D1" w14:textId="77777777" w:rsidR="003A5755" w:rsidRDefault="003A5755" w:rsidP="00D7646F">
            <w:pPr>
              <w:snapToGrid w:val="0"/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TEMPI DI LETTURA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04B9A" w14:textId="77777777" w:rsidR="003A5755" w:rsidRDefault="003A5755" w:rsidP="00D7646F">
            <w:pPr>
              <w:snapToGrid w:val="0"/>
              <w:jc w:val="both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 xml:space="preserve">□ molto </w:t>
            </w:r>
            <w:proofErr w:type="gramStart"/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lento  □</w:t>
            </w:r>
            <w:proofErr w:type="gramEnd"/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 xml:space="preserve"> lento □ scorrevole                         □  veloce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2225" w14:textId="77777777" w:rsidR="003A5755" w:rsidRDefault="003A5755" w:rsidP="00D7646F">
            <w:pPr>
              <w:snapToGrid w:val="0"/>
              <w:jc w:val="both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 xml:space="preserve">□ molto </w:t>
            </w:r>
            <w:proofErr w:type="gramStart"/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lento  □</w:t>
            </w:r>
            <w:proofErr w:type="gramEnd"/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 xml:space="preserve"> lento □ scorrevole                □  veloce</w:t>
            </w:r>
          </w:p>
        </w:tc>
      </w:tr>
      <w:tr w:rsidR="003A5755" w14:paraId="1E80AA1E" w14:textId="77777777" w:rsidTr="00D7646F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95F36" w14:textId="77777777" w:rsidR="003A5755" w:rsidRDefault="003A5755" w:rsidP="00D7646F">
            <w:pPr>
              <w:snapToGrid w:val="0"/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TEMPI DI SCRITTURA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6A6BB" w14:textId="77777777" w:rsidR="003A5755" w:rsidRDefault="003A5755" w:rsidP="00D7646F">
            <w:pPr>
              <w:snapToGrid w:val="0"/>
              <w:jc w:val="both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 xml:space="preserve">□ molto </w:t>
            </w:r>
            <w:proofErr w:type="gramStart"/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lento  □</w:t>
            </w:r>
            <w:proofErr w:type="gramEnd"/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 xml:space="preserve"> lento □ scorrevole                            □  veloce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478B" w14:textId="77777777" w:rsidR="003A5755" w:rsidRDefault="003A5755" w:rsidP="00D7646F">
            <w:pPr>
              <w:snapToGrid w:val="0"/>
              <w:jc w:val="both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 xml:space="preserve">□ molto </w:t>
            </w:r>
            <w:proofErr w:type="gramStart"/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lento  □</w:t>
            </w:r>
            <w:proofErr w:type="gramEnd"/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 xml:space="preserve"> lento □ scorrevole                       □  veloce</w:t>
            </w:r>
          </w:p>
        </w:tc>
      </w:tr>
    </w:tbl>
    <w:p w14:paraId="490AF5DF" w14:textId="77777777" w:rsidR="003A5755" w:rsidRDefault="003A5755" w:rsidP="003A5755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448755F6" w14:textId="77777777" w:rsidR="003A5755" w:rsidRDefault="003A5755" w:rsidP="003A5755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Comprende ciò che gli è stato letto?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                                                  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sì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    </w:t>
      </w:r>
      <w:proofErr w:type="gramStart"/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poco   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    </w:t>
      </w:r>
    </w:p>
    <w:p w14:paraId="16F99211" w14:textId="77777777" w:rsidR="003A5755" w:rsidRDefault="003A5755" w:rsidP="003A5755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p w14:paraId="7F654587" w14:textId="77777777" w:rsidR="003A5755" w:rsidRDefault="003A5755" w:rsidP="003A5755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Comprende ciò che legge?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                                                      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sì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   </w:t>
      </w:r>
      <w:proofErr w:type="gramStart"/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poco   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     </w:t>
      </w:r>
      <w:r>
        <w:rPr>
          <w:rFonts w:ascii="Arial" w:eastAsia="MS Mincho" w:hAnsi="Arial" w:cs="Arial"/>
          <w:sz w:val="20"/>
          <w:szCs w:val="20"/>
          <w:lang w:eastAsia="ja-JP"/>
        </w:rPr>
        <w:tab/>
        <w:t xml:space="preserve"> </w:t>
      </w:r>
    </w:p>
    <w:p w14:paraId="6B294473" w14:textId="77777777" w:rsidR="003A5755" w:rsidRDefault="003A5755" w:rsidP="003A5755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E’ in grado di riassumere </w:t>
      </w:r>
      <w:proofErr w:type="gramStart"/>
      <w:r>
        <w:rPr>
          <w:rFonts w:ascii="Arial" w:eastAsia="MS Mincho" w:hAnsi="Arial" w:cs="Arial"/>
          <w:b/>
          <w:sz w:val="20"/>
          <w:szCs w:val="20"/>
          <w:lang w:eastAsia="ja-JP"/>
        </w:rPr>
        <w:t>ciò  che</w:t>
      </w:r>
      <w:proofErr w:type="gramEnd"/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ha letto:</w:t>
      </w:r>
    </w:p>
    <w:p w14:paraId="2933EC16" w14:textId="77777777" w:rsidR="003A5755" w:rsidRDefault="003A5755" w:rsidP="003A5755">
      <w:pPr>
        <w:numPr>
          <w:ilvl w:val="0"/>
          <w:numId w:val="13"/>
        </w:numPr>
        <w:tabs>
          <w:tab w:val="left" w:pos="6120"/>
          <w:tab w:val="left" w:pos="7200"/>
          <w:tab w:val="left" w:pos="8820"/>
        </w:tabs>
        <w:suppressAutoHyphens/>
        <w:spacing w:after="200" w:line="276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oralmente                                                                                       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sì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   </w:t>
      </w:r>
      <w:proofErr w:type="gramStart"/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poco   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     </w:t>
      </w:r>
    </w:p>
    <w:p w14:paraId="47F4C8A8" w14:textId="77777777" w:rsidR="003A5755" w:rsidRDefault="003A5755" w:rsidP="003A5755">
      <w:pPr>
        <w:numPr>
          <w:ilvl w:val="0"/>
          <w:numId w:val="13"/>
        </w:numPr>
        <w:tabs>
          <w:tab w:val="left" w:pos="6120"/>
          <w:tab w:val="left" w:pos="7200"/>
          <w:tab w:val="left" w:pos="8820"/>
        </w:tabs>
        <w:suppressAutoHyphens/>
        <w:spacing w:after="200" w:line="276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per iscritto                                                                                      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sì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   </w:t>
      </w:r>
      <w:proofErr w:type="gramStart"/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poco   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     </w:t>
      </w:r>
    </w:p>
    <w:p w14:paraId="14C2A582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0A5422DA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proofErr w:type="gramStart"/>
      <w:r>
        <w:rPr>
          <w:rFonts w:ascii="Arial" w:eastAsia="MS Mincho" w:hAnsi="Arial" w:cs="Arial"/>
          <w:b/>
          <w:sz w:val="20"/>
          <w:szCs w:val="20"/>
          <w:lang w:eastAsia="ja-JP"/>
        </w:rPr>
        <w:t>E’</w:t>
      </w:r>
      <w:proofErr w:type="gramEnd"/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in grado di raccontare le sue esperienze:</w:t>
      </w:r>
    </w:p>
    <w:p w14:paraId="58C9C8A1" w14:textId="77777777" w:rsidR="003A5755" w:rsidRDefault="003A5755" w:rsidP="003A5755">
      <w:pPr>
        <w:tabs>
          <w:tab w:val="left" w:pos="6120"/>
          <w:tab w:val="left" w:pos="7200"/>
          <w:tab w:val="left" w:pos="8820"/>
        </w:tabs>
        <w:suppressAutoHyphens/>
        <w:ind w:left="36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5022B49C" w14:textId="77777777" w:rsidR="003A5755" w:rsidRDefault="003A5755" w:rsidP="003A5755">
      <w:pPr>
        <w:numPr>
          <w:ilvl w:val="0"/>
          <w:numId w:val="12"/>
        </w:numPr>
        <w:tabs>
          <w:tab w:val="left" w:pos="6120"/>
          <w:tab w:val="left" w:pos="7200"/>
          <w:tab w:val="left" w:pos="8820"/>
        </w:tabs>
        <w:suppressAutoHyphens/>
        <w:spacing w:after="200" w:line="276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oralmente                                                                                       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sì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   </w:t>
      </w:r>
      <w:proofErr w:type="gramStart"/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poco   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     </w:t>
      </w:r>
    </w:p>
    <w:p w14:paraId="5E77A2A1" w14:textId="77777777" w:rsidR="003A5755" w:rsidRDefault="003A5755" w:rsidP="003A5755">
      <w:pPr>
        <w:numPr>
          <w:ilvl w:val="0"/>
          <w:numId w:val="12"/>
        </w:numPr>
        <w:tabs>
          <w:tab w:val="left" w:pos="6120"/>
          <w:tab w:val="left" w:pos="7200"/>
          <w:tab w:val="left" w:pos="8820"/>
        </w:tabs>
        <w:suppressAutoHyphens/>
        <w:spacing w:after="200" w:line="276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per iscritto                                                                                      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sì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   </w:t>
      </w:r>
      <w:proofErr w:type="gramStart"/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poco   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     </w:t>
      </w:r>
    </w:p>
    <w:p w14:paraId="2EA6F226" w14:textId="77777777" w:rsidR="003A5755" w:rsidRDefault="003A5755" w:rsidP="003A5755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55A478B7" w14:textId="77777777" w:rsidR="003A5755" w:rsidRDefault="003A5755" w:rsidP="003A5755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21B7E750" w14:textId="77777777" w:rsidR="003A5755" w:rsidRDefault="003A5755" w:rsidP="003A5755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2731B1F2" w14:textId="77777777" w:rsidR="003A5755" w:rsidRDefault="003A5755" w:rsidP="003A5755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38844823" w14:textId="77777777" w:rsidR="003A5755" w:rsidRDefault="003A5755" w:rsidP="003A5755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45D03B89" w14:textId="77777777" w:rsidR="003A5755" w:rsidRDefault="003A5755" w:rsidP="003A5755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3.  </w:t>
      </w: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 xml:space="preserve">DESCRIZIONE 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PRODUZIONE TESTO SCRITTO (compilare se significativo per l’età)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: </w:t>
      </w:r>
    </w:p>
    <w:p w14:paraId="6088C1EC" w14:textId="77777777" w:rsidR="003A5755" w:rsidRDefault="003A5755" w:rsidP="003A5755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80"/>
        <w:gridCol w:w="1800"/>
        <w:gridCol w:w="1980"/>
        <w:gridCol w:w="1620"/>
      </w:tblGrid>
      <w:tr w:rsidR="003A5755" w14:paraId="3B235969" w14:textId="77777777" w:rsidTr="00D7646F">
        <w:tc>
          <w:tcPr>
            <w:tcW w:w="2340" w:type="dxa"/>
          </w:tcPr>
          <w:p w14:paraId="79845BB0" w14:textId="77777777" w:rsidR="003A5755" w:rsidRDefault="003A5755" w:rsidP="00D7646F">
            <w:pPr>
              <w:tabs>
                <w:tab w:val="left" w:pos="6120"/>
                <w:tab w:val="left" w:pos="7200"/>
                <w:tab w:val="left" w:pos="8820"/>
              </w:tabs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Aderenza consegna</w:t>
            </w:r>
          </w:p>
        </w:tc>
        <w:tc>
          <w:tcPr>
            <w:tcW w:w="1080" w:type="dxa"/>
          </w:tcPr>
          <w:p w14:paraId="65BE70C9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14:paraId="55F9C6FB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14:paraId="6A535D9A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14:paraId="1B3AD5A8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3A5755" w14:paraId="16E37F4A" w14:textId="77777777" w:rsidTr="00D7646F">
        <w:tc>
          <w:tcPr>
            <w:tcW w:w="2340" w:type="dxa"/>
          </w:tcPr>
          <w:p w14:paraId="5629E0A4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lastRenderedPageBreak/>
              <w:t>Corretta struttura morfo-sintattica</w:t>
            </w:r>
          </w:p>
        </w:tc>
        <w:tc>
          <w:tcPr>
            <w:tcW w:w="1080" w:type="dxa"/>
          </w:tcPr>
          <w:p w14:paraId="1F9BE911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14:paraId="3B4903D3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14:paraId="7B247689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14:paraId="40E47183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3A5755" w14:paraId="013BE7D1" w14:textId="77777777" w:rsidTr="00D7646F">
        <w:tc>
          <w:tcPr>
            <w:tcW w:w="2340" w:type="dxa"/>
          </w:tcPr>
          <w:p w14:paraId="30970569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Corretta struttura testuale </w:t>
            </w:r>
          </w:p>
          <w:p w14:paraId="2CB76A95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(narrativo, descrittivo, regolativo …)</w:t>
            </w:r>
          </w:p>
        </w:tc>
        <w:tc>
          <w:tcPr>
            <w:tcW w:w="1080" w:type="dxa"/>
          </w:tcPr>
          <w:p w14:paraId="13809D04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14:paraId="48144F7C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14:paraId="4E3A2841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14:paraId="28272825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3A5755" w14:paraId="04DD283B" w14:textId="77777777" w:rsidTr="00D7646F">
        <w:tc>
          <w:tcPr>
            <w:tcW w:w="2340" w:type="dxa"/>
          </w:tcPr>
          <w:p w14:paraId="7238DE44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adattamento lessicale</w:t>
            </w:r>
          </w:p>
        </w:tc>
        <w:tc>
          <w:tcPr>
            <w:tcW w:w="1080" w:type="dxa"/>
          </w:tcPr>
          <w:p w14:paraId="0AB3D064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14:paraId="2F4E4ABF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14:paraId="699640A0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14:paraId="443A1FA7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3A5755" w14:paraId="26EA69AC" w14:textId="77777777" w:rsidTr="00D7646F">
        <w:tc>
          <w:tcPr>
            <w:tcW w:w="2340" w:type="dxa"/>
          </w:tcPr>
          <w:p w14:paraId="335D1BC1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utilizzo della punteggiatura</w:t>
            </w:r>
          </w:p>
        </w:tc>
        <w:tc>
          <w:tcPr>
            <w:tcW w:w="1080" w:type="dxa"/>
          </w:tcPr>
          <w:p w14:paraId="15FE770F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14:paraId="5E2A39E9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14:paraId="14FC9A15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14:paraId="39AFC376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3A5755" w14:paraId="4D4A458A" w14:textId="77777777" w:rsidTr="00D7646F">
        <w:tc>
          <w:tcPr>
            <w:tcW w:w="2340" w:type="dxa"/>
          </w:tcPr>
          <w:p w14:paraId="09E4C33B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concordanza genere/numero</w:t>
            </w:r>
          </w:p>
        </w:tc>
        <w:tc>
          <w:tcPr>
            <w:tcW w:w="1080" w:type="dxa"/>
          </w:tcPr>
          <w:p w14:paraId="28225672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14:paraId="485B2D1A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14:paraId="6CDE288B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14:paraId="21C63E21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3A5755" w14:paraId="346A2C9E" w14:textId="77777777" w:rsidTr="00D7646F">
        <w:tc>
          <w:tcPr>
            <w:tcW w:w="2340" w:type="dxa"/>
          </w:tcPr>
          <w:p w14:paraId="355A98E6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concordanza tempi verbali</w:t>
            </w:r>
          </w:p>
        </w:tc>
        <w:tc>
          <w:tcPr>
            <w:tcW w:w="1080" w:type="dxa"/>
          </w:tcPr>
          <w:p w14:paraId="6FA87A41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14:paraId="2D67137D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14:paraId="66637042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14:paraId="0FD6899E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3A5755" w14:paraId="7BA24905" w14:textId="77777777" w:rsidTr="00D7646F">
        <w:tc>
          <w:tcPr>
            <w:tcW w:w="2340" w:type="dxa"/>
          </w:tcPr>
          <w:p w14:paraId="683E8868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lunghezza testo adeguata</w:t>
            </w:r>
          </w:p>
        </w:tc>
        <w:tc>
          <w:tcPr>
            <w:tcW w:w="1080" w:type="dxa"/>
          </w:tcPr>
          <w:p w14:paraId="4203E3E9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14:paraId="2A4B2B3A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14:paraId="20C611C9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14:paraId="69A50AF5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</w:tbl>
    <w:p w14:paraId="1BD833DD" w14:textId="77777777" w:rsidR="003A5755" w:rsidRDefault="003A5755" w:rsidP="003A5755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504A6041" w14:textId="77777777" w:rsidR="003A5755" w:rsidRDefault="003A5755" w:rsidP="003A5755">
      <w:pPr>
        <w:rPr>
          <w:rFonts w:ascii="Arial" w:eastAsia="MS Mincho" w:hAnsi="Arial" w:cs="Arial"/>
          <w:b/>
          <w:bCs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bCs/>
          <w:sz w:val="20"/>
          <w:u w:val="single"/>
          <w:lang w:eastAsia="ja-JP"/>
        </w:rPr>
        <w:t>4. GRAFIA DELLA SCRITTURA</w:t>
      </w:r>
    </w:p>
    <w:p w14:paraId="505B7594" w14:textId="77777777" w:rsidR="003A5755" w:rsidRDefault="003A5755" w:rsidP="003A5755">
      <w:pPr>
        <w:rPr>
          <w:rFonts w:ascii="Arial" w:eastAsia="MS Mincho" w:hAnsi="Arial" w:cs="Arial"/>
          <w:bCs/>
          <w:sz w:val="20"/>
          <w:u w:val="single"/>
          <w:lang w:eastAsia="ja-JP"/>
        </w:rPr>
      </w:pPr>
    </w:p>
    <w:p w14:paraId="5FBA920B" w14:textId="77777777" w:rsidR="003A5755" w:rsidRDefault="003A5755" w:rsidP="003A5755">
      <w:pPr>
        <w:rPr>
          <w:rFonts w:ascii="Arial" w:eastAsia="MS Mincho" w:hAnsi="Arial" w:cs="Arial"/>
          <w:b/>
          <w:bCs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Descrivere come </w:t>
      </w:r>
      <w:proofErr w:type="gramStart"/>
      <w:r>
        <w:rPr>
          <w:rFonts w:ascii="Arial" w:eastAsia="MS Mincho" w:hAnsi="Arial" w:cs="Arial"/>
          <w:bCs/>
          <w:sz w:val="20"/>
          <w:lang w:eastAsia="ja-JP"/>
        </w:rPr>
        <w:t>impugna  lo</w:t>
      </w:r>
      <w:proofErr w:type="gramEnd"/>
      <w:r>
        <w:rPr>
          <w:rFonts w:ascii="Arial" w:eastAsia="MS Mincho" w:hAnsi="Arial" w:cs="Arial"/>
          <w:bCs/>
          <w:sz w:val="20"/>
          <w:lang w:eastAsia="ja-JP"/>
        </w:rPr>
        <w:t xml:space="preserve"> strumento  per scrivere /disegnare (matita, penna, pennarelli…)  </w:t>
      </w:r>
      <w:r>
        <w:rPr>
          <w:rFonts w:ascii="Arial" w:eastAsia="MS Mincho" w:hAnsi="Arial" w:cs="Arial"/>
          <w:b/>
          <w:bCs/>
          <w:sz w:val="20"/>
          <w:lang w:eastAsia="ja-JP"/>
        </w:rPr>
        <w:t>____________________________________________________________________________________________________________________________________________________________________________</w:t>
      </w:r>
    </w:p>
    <w:p w14:paraId="1381A3B0" w14:textId="77777777" w:rsidR="003A5755" w:rsidRDefault="003A5755" w:rsidP="003A5755">
      <w:pPr>
        <w:rPr>
          <w:rFonts w:ascii="Arial" w:eastAsia="MS Mincho" w:hAnsi="Arial" w:cs="Arial"/>
          <w:b/>
          <w:bCs/>
          <w:sz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lang w:eastAsia="ja-JP"/>
        </w:rPr>
        <w:t>______________________________________________________________________________________</w:t>
      </w:r>
    </w:p>
    <w:p w14:paraId="6F715BCB" w14:textId="77777777" w:rsidR="003A5755" w:rsidRDefault="003A5755" w:rsidP="003A5755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ADB782C" w14:textId="77777777" w:rsidR="003A5755" w:rsidRDefault="003A5755" w:rsidP="003A5755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La scrittura risulta leggibile?                                                                    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sì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   </w:t>
      </w:r>
      <w:proofErr w:type="gramStart"/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</w:t>
      </w:r>
    </w:p>
    <w:p w14:paraId="009E32E3" w14:textId="77777777" w:rsidR="003A5755" w:rsidRDefault="003A5755" w:rsidP="003A5755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012EE87" w14:textId="77777777" w:rsidR="003A5755" w:rsidRDefault="003A5755" w:rsidP="003A5755">
      <w:pPr>
        <w:rPr>
          <w:rFonts w:ascii="Arial" w:eastAsia="MS Mincho" w:hAnsi="Arial" w:cs="Arial"/>
          <w:bCs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La forma delle lettere </w:t>
      </w:r>
      <w:proofErr w:type="gramStart"/>
      <w:r>
        <w:rPr>
          <w:rFonts w:ascii="Arial" w:eastAsia="MS Mincho" w:hAnsi="Arial" w:cs="Arial"/>
          <w:bCs/>
          <w:sz w:val="20"/>
          <w:lang w:eastAsia="ja-JP"/>
        </w:rPr>
        <w:t>presenta  deformazioni</w:t>
      </w:r>
      <w:proofErr w:type="gramEnd"/>
      <w:r>
        <w:rPr>
          <w:rFonts w:ascii="Arial" w:eastAsia="MS Mincho" w:hAnsi="Arial" w:cs="Arial"/>
          <w:bCs/>
          <w:sz w:val="20"/>
          <w:lang w:eastAsia="ja-JP"/>
        </w:rPr>
        <w:t xml:space="preserve"> particolari?</w:t>
      </w:r>
    </w:p>
    <w:p w14:paraId="01559680" w14:textId="77777777" w:rsidR="003A5755" w:rsidRDefault="003A5755" w:rsidP="003A5755">
      <w:pPr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444"/>
        <w:gridCol w:w="2445"/>
        <w:gridCol w:w="2273"/>
      </w:tblGrid>
      <w:tr w:rsidR="003A5755" w14:paraId="67480375" w14:textId="77777777" w:rsidTr="00D7646F">
        <w:tc>
          <w:tcPr>
            <w:tcW w:w="2336" w:type="dxa"/>
          </w:tcPr>
          <w:p w14:paraId="4B7B6931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sempre</w:t>
            </w:r>
          </w:p>
        </w:tc>
        <w:tc>
          <w:tcPr>
            <w:tcW w:w="2444" w:type="dxa"/>
          </w:tcPr>
          <w:p w14:paraId="587F5B96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talvolta</w:t>
            </w:r>
          </w:p>
        </w:tc>
        <w:tc>
          <w:tcPr>
            <w:tcW w:w="2445" w:type="dxa"/>
          </w:tcPr>
          <w:p w14:paraId="28E9662E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raramente</w:t>
            </w:r>
          </w:p>
        </w:tc>
        <w:tc>
          <w:tcPr>
            <w:tcW w:w="2273" w:type="dxa"/>
          </w:tcPr>
          <w:p w14:paraId="1D01C0A4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mai</w:t>
            </w:r>
          </w:p>
        </w:tc>
      </w:tr>
    </w:tbl>
    <w:p w14:paraId="50B97BF7" w14:textId="77777777" w:rsidR="003A5755" w:rsidRDefault="003A5755" w:rsidP="003A5755">
      <w:pPr>
        <w:spacing w:line="360" w:lineRule="auto"/>
        <w:jc w:val="center"/>
        <w:rPr>
          <w:rFonts w:ascii="Arial" w:eastAsia="MS Mincho" w:hAnsi="Arial" w:cs="Arial"/>
          <w:sz w:val="20"/>
          <w:szCs w:val="20"/>
          <w:lang w:eastAsia="ja-JP"/>
        </w:rPr>
      </w:pPr>
    </w:p>
    <w:p w14:paraId="76D5921C" w14:textId="77777777" w:rsidR="003A5755" w:rsidRDefault="003A5755" w:rsidP="003A5755">
      <w:pPr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ESEMPI ______________________________________________________________________</w:t>
      </w:r>
    </w:p>
    <w:p w14:paraId="7A534523" w14:textId="77777777" w:rsidR="003A5755" w:rsidRDefault="003A5755" w:rsidP="003A5755">
      <w:pPr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(Eventualmente allegare copia produzione scritta)</w:t>
      </w:r>
    </w:p>
    <w:p w14:paraId="6790516A" w14:textId="77777777" w:rsidR="003A5755" w:rsidRDefault="003A5755" w:rsidP="003A5755">
      <w:pPr>
        <w:spacing w:line="360" w:lineRule="auto"/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 xml:space="preserve">Di preferenza quale tipologia di carattere utilizza </w:t>
      </w:r>
      <w:proofErr w:type="gramStart"/>
      <w:r>
        <w:rPr>
          <w:rFonts w:ascii="Arial" w:eastAsia="MS Mincho" w:hAnsi="Arial" w:cs="Arial"/>
          <w:b/>
          <w:sz w:val="20"/>
          <w:lang w:eastAsia="ja-JP"/>
        </w:rPr>
        <w:t>nella  scrittura</w:t>
      </w:r>
      <w:proofErr w:type="gramEnd"/>
      <w:r>
        <w:rPr>
          <w:rFonts w:ascii="Arial" w:eastAsia="MS Mincho" w:hAnsi="Arial" w:cs="Arial"/>
          <w:b/>
          <w:sz w:val="20"/>
          <w:lang w:eastAsia="ja-JP"/>
        </w:rPr>
        <w:t>?</w:t>
      </w:r>
    </w:p>
    <w:p w14:paraId="26903989" w14:textId="77777777" w:rsidR="003A5755" w:rsidRDefault="003A5755" w:rsidP="003A5755">
      <w:pPr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(Indicare l’eventuale ordine di preferenza):</w:t>
      </w:r>
    </w:p>
    <w:p w14:paraId="05FBF113" w14:textId="77777777" w:rsidR="003A5755" w:rsidRDefault="003A5755" w:rsidP="003A5755">
      <w:pPr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  _ □ corsivo                     _</w:t>
      </w:r>
      <w:proofErr w:type="gramStart"/>
      <w:r>
        <w:rPr>
          <w:rFonts w:ascii="Arial" w:eastAsia="MS Mincho" w:hAnsi="Arial" w:cs="Arial"/>
          <w:sz w:val="20"/>
          <w:lang w:eastAsia="ja-JP"/>
        </w:rPr>
        <w:t>□  stampatello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maiuscolo                    _□ stampatello minuscolo</w:t>
      </w:r>
    </w:p>
    <w:p w14:paraId="2D5C1123" w14:textId="77777777" w:rsidR="003A5755" w:rsidRDefault="003A5755" w:rsidP="003A5755">
      <w:pPr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Alternanza di </w:t>
      </w:r>
      <w:proofErr w:type="gramStart"/>
      <w:r>
        <w:rPr>
          <w:rFonts w:ascii="Arial" w:eastAsia="MS Mincho" w:hAnsi="Arial" w:cs="Arial"/>
          <w:sz w:val="20"/>
          <w:lang w:eastAsia="ja-JP"/>
        </w:rPr>
        <w:t>caratteri  nello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stesso testo</w:t>
      </w:r>
      <w:r>
        <w:rPr>
          <w:rFonts w:ascii="Arial" w:eastAsia="MS Mincho" w:hAnsi="Arial" w:cs="Arial"/>
          <w:b/>
          <w:sz w:val="20"/>
          <w:lang w:eastAsia="ja-JP"/>
        </w:rPr>
        <w:t xml:space="preserve">:       </w:t>
      </w:r>
      <w:r>
        <w:rPr>
          <w:rFonts w:ascii="Arial" w:eastAsia="MS Mincho" w:hAnsi="Arial" w:cs="Arial"/>
          <w:sz w:val="20"/>
          <w:lang w:eastAsia="ja-JP"/>
        </w:rPr>
        <w:t>□    sì                         □     no</w:t>
      </w:r>
    </w:p>
    <w:p w14:paraId="400A3E23" w14:textId="77777777" w:rsidR="003A5755" w:rsidRDefault="003A5755" w:rsidP="003A5755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14:paraId="63FE970F" w14:textId="77777777" w:rsidR="003A5755" w:rsidRDefault="003A5755" w:rsidP="003A5755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 xml:space="preserve">5. DESCRIZIONE </w:t>
      </w:r>
      <w:proofErr w:type="gramStart"/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>APPRENDIMENTO  LINGUA</w:t>
      </w:r>
      <w:proofErr w:type="gramEnd"/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 xml:space="preserve"> STRANIERA 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significativo per l’età)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: </w:t>
      </w: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 xml:space="preserve"> </w:t>
      </w:r>
    </w:p>
    <w:p w14:paraId="38F60C31" w14:textId="77777777" w:rsidR="003A5755" w:rsidRDefault="003A5755" w:rsidP="003A5755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14:paraId="523E834D" w14:textId="77777777" w:rsidR="003A5755" w:rsidRDefault="003A5755" w:rsidP="003A5755">
      <w:pPr>
        <w:rPr>
          <w:rFonts w:ascii="Arial" w:eastAsia="MS Mincho" w:hAnsi="Arial" w:cs="Arial"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sz w:val="20"/>
          <w:szCs w:val="20"/>
          <w:u w:val="single"/>
          <w:lang w:eastAsia="ja-JP"/>
        </w:rPr>
        <w:t>Indicare quali lingue:</w:t>
      </w:r>
    </w:p>
    <w:p w14:paraId="433FF019" w14:textId="77777777" w:rsidR="003A5755" w:rsidRDefault="003A5755" w:rsidP="003A5755">
      <w:pPr>
        <w:rPr>
          <w:rFonts w:ascii="Arial" w:eastAsia="MS Mincho" w:hAnsi="Arial" w:cs="Arial"/>
          <w:sz w:val="20"/>
          <w:szCs w:val="20"/>
          <w:u w:val="single"/>
          <w:lang w:eastAsia="ja-JP"/>
        </w:rPr>
      </w:pPr>
    </w:p>
    <w:p w14:paraId="06EAC1BB" w14:textId="77777777" w:rsidR="003A5755" w:rsidRDefault="003A5755" w:rsidP="003A5755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L2 _____________________________________________________________________________</w:t>
      </w:r>
    </w:p>
    <w:p w14:paraId="7716E3D2" w14:textId="77777777" w:rsidR="003A5755" w:rsidRDefault="003A5755" w:rsidP="003A5755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42ED4AB" w14:textId="77777777" w:rsidR="003A5755" w:rsidRDefault="003A5755" w:rsidP="003A5755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L3_____________________________________________________________________________</w:t>
      </w:r>
    </w:p>
    <w:p w14:paraId="53A174D1" w14:textId="77777777" w:rsidR="003A5755" w:rsidRDefault="003A5755" w:rsidP="003A5755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40B67D0" w14:textId="77777777" w:rsidR="003A5755" w:rsidRDefault="003A5755" w:rsidP="003A5755">
      <w:pPr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1061"/>
        <w:gridCol w:w="1239"/>
        <w:gridCol w:w="1472"/>
        <w:gridCol w:w="579"/>
        <w:gridCol w:w="2956"/>
      </w:tblGrid>
      <w:tr w:rsidR="003A5755" w14:paraId="139C9B60" w14:textId="77777777" w:rsidTr="00D7646F">
        <w:trPr>
          <w:trHeight w:val="410"/>
        </w:trPr>
        <w:tc>
          <w:tcPr>
            <w:tcW w:w="2361" w:type="dxa"/>
          </w:tcPr>
          <w:p w14:paraId="749A9A5C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77" w:type="dxa"/>
          </w:tcPr>
          <w:p w14:paraId="6A20A8BD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SEMPRE </w:t>
            </w:r>
          </w:p>
        </w:tc>
        <w:tc>
          <w:tcPr>
            <w:tcW w:w="1137" w:type="dxa"/>
          </w:tcPr>
          <w:p w14:paraId="01F65B77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TALVOLTA </w:t>
            </w:r>
          </w:p>
        </w:tc>
        <w:tc>
          <w:tcPr>
            <w:tcW w:w="1347" w:type="dxa"/>
          </w:tcPr>
          <w:p w14:paraId="631FA0EC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RARAMENTE</w:t>
            </w:r>
          </w:p>
        </w:tc>
        <w:tc>
          <w:tcPr>
            <w:tcW w:w="579" w:type="dxa"/>
          </w:tcPr>
          <w:p w14:paraId="4F6D5C85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MAI </w:t>
            </w:r>
          </w:p>
        </w:tc>
        <w:tc>
          <w:tcPr>
            <w:tcW w:w="3067" w:type="dxa"/>
          </w:tcPr>
          <w:p w14:paraId="3183428B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Esempi</w:t>
            </w:r>
          </w:p>
        </w:tc>
      </w:tr>
      <w:tr w:rsidR="003A5755" w14:paraId="58FE5160" w14:textId="77777777" w:rsidTr="00D7646F">
        <w:tc>
          <w:tcPr>
            <w:tcW w:w="2361" w:type="dxa"/>
          </w:tcPr>
          <w:p w14:paraId="7A017349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errori nello spelling</w:t>
            </w:r>
          </w:p>
          <w:p w14:paraId="24B0A751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77" w:type="dxa"/>
          </w:tcPr>
          <w:p w14:paraId="280F8234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7602CC12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645BBDCE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2E8D7E00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05278AA3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3A5755" w14:paraId="0A3CB148" w14:textId="77777777" w:rsidTr="00D7646F">
        <w:tc>
          <w:tcPr>
            <w:tcW w:w="2361" w:type="dxa"/>
          </w:tcPr>
          <w:p w14:paraId="2F84B8A0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errori nella scrittura</w:t>
            </w:r>
          </w:p>
        </w:tc>
        <w:tc>
          <w:tcPr>
            <w:tcW w:w="977" w:type="dxa"/>
          </w:tcPr>
          <w:p w14:paraId="11ABA96B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018F38CE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6E82DC86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2D52E888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60AF8557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489B55F0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3A5755" w14:paraId="5E3AA8D9" w14:textId="77777777" w:rsidTr="00D7646F">
        <w:tc>
          <w:tcPr>
            <w:tcW w:w="2361" w:type="dxa"/>
          </w:tcPr>
          <w:p w14:paraId="5569C982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errori nella lettura</w:t>
            </w:r>
          </w:p>
        </w:tc>
        <w:tc>
          <w:tcPr>
            <w:tcW w:w="977" w:type="dxa"/>
          </w:tcPr>
          <w:p w14:paraId="56645C76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633C0BB5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119A0DBA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5E0D4C6B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3F399963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1FBE2FC0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3A5755" w14:paraId="0E679CCB" w14:textId="77777777" w:rsidTr="00D7646F">
        <w:tc>
          <w:tcPr>
            <w:tcW w:w="2361" w:type="dxa"/>
          </w:tcPr>
          <w:p w14:paraId="0B6C6D58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difficoltà persistenti nella pronuncia </w:t>
            </w:r>
          </w:p>
        </w:tc>
        <w:tc>
          <w:tcPr>
            <w:tcW w:w="977" w:type="dxa"/>
          </w:tcPr>
          <w:p w14:paraId="59AB7AA5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228CF631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14CD7F02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2A8E34F6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2C9294EA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3A5755" w14:paraId="0B27919D" w14:textId="77777777" w:rsidTr="00D7646F">
        <w:tc>
          <w:tcPr>
            <w:tcW w:w="2361" w:type="dxa"/>
          </w:tcPr>
          <w:p w14:paraId="37F6CBAC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difficoltà  persistenti</w:t>
            </w:r>
            <w:proofErr w:type="gram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nella trascrizione delle parole</w:t>
            </w:r>
          </w:p>
        </w:tc>
        <w:tc>
          <w:tcPr>
            <w:tcW w:w="977" w:type="dxa"/>
          </w:tcPr>
          <w:p w14:paraId="11F05A9B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4CD0ACF9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7C889CED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1FF93373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3637864A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3A5755" w14:paraId="2F40643E" w14:textId="77777777" w:rsidTr="00D7646F">
        <w:tc>
          <w:tcPr>
            <w:tcW w:w="2361" w:type="dxa"/>
          </w:tcPr>
          <w:p w14:paraId="0809E784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lastRenderedPageBreak/>
              <w:t>difficoltà di acquisizione degli automatismi grammaticali di base</w:t>
            </w:r>
          </w:p>
        </w:tc>
        <w:tc>
          <w:tcPr>
            <w:tcW w:w="977" w:type="dxa"/>
          </w:tcPr>
          <w:p w14:paraId="7F035E42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3F4409BB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3036193C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2672E585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20DBE72D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3A5755" w14:paraId="55BED70B" w14:textId="77777777" w:rsidTr="00D7646F">
        <w:tc>
          <w:tcPr>
            <w:tcW w:w="2361" w:type="dxa"/>
          </w:tcPr>
          <w:p w14:paraId="54526F85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evidenti differenze tra la comprensione del testo scritto e del testo orale</w:t>
            </w:r>
          </w:p>
        </w:tc>
        <w:tc>
          <w:tcPr>
            <w:tcW w:w="977" w:type="dxa"/>
          </w:tcPr>
          <w:p w14:paraId="798D28B7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375FE7CC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754C4590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0A1597F5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7973422E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3A5755" w14:paraId="65211FDA" w14:textId="77777777" w:rsidTr="00D7646F">
        <w:tc>
          <w:tcPr>
            <w:tcW w:w="2361" w:type="dxa"/>
          </w:tcPr>
          <w:p w14:paraId="154CB669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differenze tra le produzioni orali e quelle scritte</w:t>
            </w:r>
          </w:p>
        </w:tc>
        <w:tc>
          <w:tcPr>
            <w:tcW w:w="977" w:type="dxa"/>
          </w:tcPr>
          <w:p w14:paraId="3AFEA5D3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562C54A9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7DB8BC65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33206933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7D70A2C3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14:paraId="42CFE8B4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14:paraId="3D1F1A8E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>6. DESCRIZIONE DELL’APPRENDIMENTO DELLE ABILITA’ ARITMETICHE</w:t>
      </w:r>
    </w:p>
    <w:p w14:paraId="6D4A9944" w14:textId="77777777" w:rsidR="003A5755" w:rsidRDefault="003A5755" w:rsidP="003A5755">
      <w:pPr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l’età)</w:t>
      </w:r>
    </w:p>
    <w:p w14:paraId="61E6C42E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6D0109ED" w14:textId="77777777" w:rsidR="003A5755" w:rsidRDefault="003A5755" w:rsidP="003A5755">
      <w:pPr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 Riconosce e denomina i </w:t>
      </w:r>
      <w:proofErr w:type="gramStart"/>
      <w:r>
        <w:rPr>
          <w:rFonts w:ascii="Arial" w:eastAsia="MS Mincho" w:hAnsi="Arial" w:cs="Arial"/>
          <w:sz w:val="20"/>
          <w:lang w:eastAsia="ja-JP"/>
        </w:rPr>
        <w:t xml:space="preserve">numeri:   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0-5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0-10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0-20</w:t>
      </w:r>
      <w:r>
        <w:rPr>
          <w:rFonts w:ascii="Arial" w:eastAsia="MS Mincho" w:hAnsi="Arial" w:cs="Arial"/>
          <w:sz w:val="20"/>
          <w:lang w:eastAsia="ja-JP"/>
        </w:rPr>
        <w:tab/>
        <w:t xml:space="preserve">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0-100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oltre 100</w:t>
      </w:r>
    </w:p>
    <w:p w14:paraId="5BE6B48B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Possiede il concetto di </w:t>
      </w:r>
      <w:proofErr w:type="gramStart"/>
      <w:r>
        <w:rPr>
          <w:rFonts w:ascii="Arial" w:eastAsia="MS Mincho" w:hAnsi="Arial" w:cs="Arial"/>
          <w:sz w:val="20"/>
          <w:lang w:eastAsia="ja-JP"/>
        </w:rPr>
        <w:t xml:space="preserve">quantità:   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0-5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0-10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0-20</w:t>
      </w:r>
      <w:r>
        <w:rPr>
          <w:rFonts w:ascii="Arial" w:eastAsia="MS Mincho" w:hAnsi="Arial" w:cs="Arial"/>
          <w:sz w:val="20"/>
          <w:lang w:eastAsia="ja-JP"/>
        </w:rPr>
        <w:tab/>
        <w:t xml:space="preserve">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0-100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oltre 100</w:t>
      </w:r>
    </w:p>
    <w:p w14:paraId="3CA9249E" w14:textId="77777777" w:rsidR="003A5755" w:rsidRDefault="003A5755" w:rsidP="003A5755">
      <w:pPr>
        <w:jc w:val="both"/>
        <w:rPr>
          <w:rFonts w:ascii="Arial" w:eastAsia="MS Mincho" w:hAnsi="Arial" w:cs="Arial"/>
          <w:bCs/>
          <w:sz w:val="20"/>
          <w:lang w:eastAsia="ja-JP"/>
        </w:rPr>
      </w:pPr>
    </w:p>
    <w:p w14:paraId="3FEE9F5C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Sa contare:</w:t>
      </w:r>
    </w:p>
    <w:p w14:paraId="40645DB8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656C38C1" w14:textId="77777777" w:rsidR="003A5755" w:rsidRDefault="003A5755" w:rsidP="003A5755">
      <w:pPr>
        <w:numPr>
          <w:ilvl w:val="0"/>
          <w:numId w:val="18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con le dita </w:t>
      </w:r>
      <w:r>
        <w:rPr>
          <w:rFonts w:ascii="Arial" w:eastAsia="MS Mincho" w:hAnsi="Arial" w:cs="Arial"/>
          <w:b/>
          <w:sz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  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  <w:proofErr w:type="gramStart"/>
      <w:r>
        <w:rPr>
          <w:rFonts w:ascii="Arial" w:eastAsia="MS Mincho" w:hAnsi="Arial" w:cs="Arial"/>
          <w:sz w:val="20"/>
          <w:lang w:eastAsia="ja-JP"/>
        </w:rPr>
        <w:t xml:space="preserve">   (</w:t>
      </w:r>
      <w:proofErr w:type="gramEnd"/>
      <w:r>
        <w:rPr>
          <w:rFonts w:ascii="Arial" w:eastAsia="MS Mincho" w:hAnsi="Arial" w:cs="Arial"/>
          <w:sz w:val="20"/>
          <w:lang w:eastAsia="ja-JP"/>
        </w:rPr>
        <w:t>tipologia di errori_____________________________________)</w:t>
      </w:r>
    </w:p>
    <w:p w14:paraId="03CA26F3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7D44DBCA" w14:textId="77777777" w:rsidR="003A5755" w:rsidRDefault="003A5755" w:rsidP="003A5755">
      <w:pPr>
        <w:numPr>
          <w:ilvl w:val="0"/>
          <w:numId w:val="18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in avanti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 sì    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no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   (tipologia di errori_____________________________________)</w:t>
      </w:r>
    </w:p>
    <w:p w14:paraId="55B0D855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7C6809C5" w14:textId="77777777" w:rsidR="003A5755" w:rsidRDefault="003A5755" w:rsidP="003A5755">
      <w:pPr>
        <w:numPr>
          <w:ilvl w:val="0"/>
          <w:numId w:val="18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all’indietro   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sì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     (tipologia di errori_____________________________________)</w:t>
      </w:r>
    </w:p>
    <w:p w14:paraId="3E4BC30D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tbl>
      <w:tblPr>
        <w:tblW w:w="99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1929"/>
        <w:gridCol w:w="1989"/>
        <w:gridCol w:w="1980"/>
        <w:gridCol w:w="1876"/>
      </w:tblGrid>
      <w:tr w:rsidR="003A5755" w14:paraId="19D89FE0" w14:textId="77777777" w:rsidTr="00D7646F">
        <w:trPr>
          <w:trHeight w:val="27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6A68E" w14:textId="77777777" w:rsidR="003A5755" w:rsidRDefault="003A5755" w:rsidP="00D7646F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b/>
                <w:i/>
                <w:sz w:val="20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i/>
                <w:sz w:val="20"/>
                <w:szCs w:val="16"/>
                <w:lang w:eastAsia="ja-JP"/>
              </w:rPr>
              <w:t>SA OPERARE CON: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097CF" w14:textId="77777777" w:rsidR="003A5755" w:rsidRDefault="003A5755" w:rsidP="00D7646F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ENTRO IL NUMERO 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CD4B6" w14:textId="77777777" w:rsidR="003A5755" w:rsidRDefault="003A5755" w:rsidP="00D7646F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0 – 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93558" w14:textId="77777777" w:rsidR="003A5755" w:rsidRDefault="003A5755" w:rsidP="00D7646F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0 – 100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21AC" w14:textId="77777777" w:rsidR="003A5755" w:rsidRDefault="003A5755" w:rsidP="00D7646F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OLTRE 100</w:t>
            </w:r>
          </w:p>
        </w:tc>
      </w:tr>
      <w:tr w:rsidR="003A5755" w14:paraId="77860B12" w14:textId="77777777" w:rsidTr="00D7646F">
        <w:trPr>
          <w:trHeight w:val="837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A1D6F" w14:textId="77777777" w:rsidR="003A5755" w:rsidRDefault="003A5755" w:rsidP="00D7646F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ADDIZIONE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7E29F" w14:textId="77777777" w:rsidR="003A5755" w:rsidRDefault="003A5755" w:rsidP="00D7646F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504DC98C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si, </w:t>
            </w:r>
            <w:proofErr w:type="gramStart"/>
            <w:r>
              <w:rPr>
                <w:rFonts w:ascii="Arial" w:eastAsia="MS Mincho" w:hAnsi="Arial" w:cs="Arial"/>
                <w:sz w:val="20"/>
                <w:lang w:eastAsia="ja-JP"/>
              </w:rPr>
              <w:t>per  iscritto</w:t>
            </w:r>
            <w:proofErr w:type="gramEnd"/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5339ED41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704FB7F1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096E1" w14:textId="77777777" w:rsidR="003A5755" w:rsidRDefault="003A5755" w:rsidP="00D7646F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57B9192B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si, </w:t>
            </w:r>
            <w:proofErr w:type="gramStart"/>
            <w:r>
              <w:rPr>
                <w:rFonts w:ascii="Arial" w:eastAsia="MS Mincho" w:hAnsi="Arial" w:cs="Arial"/>
                <w:sz w:val="20"/>
                <w:lang w:eastAsia="ja-JP"/>
              </w:rPr>
              <w:t>per  iscritto</w:t>
            </w:r>
            <w:proofErr w:type="gramEnd"/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730761E2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7D42FE14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A4386" w14:textId="77777777" w:rsidR="003A5755" w:rsidRDefault="003A5755" w:rsidP="00D7646F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209D21B5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si, </w:t>
            </w:r>
            <w:proofErr w:type="gramStart"/>
            <w:r>
              <w:rPr>
                <w:rFonts w:ascii="Arial" w:eastAsia="MS Mincho" w:hAnsi="Arial" w:cs="Arial"/>
                <w:sz w:val="20"/>
                <w:lang w:eastAsia="ja-JP"/>
              </w:rPr>
              <w:t>per  iscritto</w:t>
            </w:r>
            <w:proofErr w:type="gramEnd"/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4722CECE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1D649B91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BE47" w14:textId="77777777" w:rsidR="003A5755" w:rsidRDefault="003A5755" w:rsidP="00D7646F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128070E7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si, </w:t>
            </w:r>
            <w:proofErr w:type="gramStart"/>
            <w:r>
              <w:rPr>
                <w:rFonts w:ascii="Arial" w:eastAsia="MS Mincho" w:hAnsi="Arial" w:cs="Arial"/>
                <w:sz w:val="20"/>
                <w:lang w:eastAsia="ja-JP"/>
              </w:rPr>
              <w:t>per  iscritto</w:t>
            </w:r>
            <w:proofErr w:type="gramEnd"/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64780FDA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6D051867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</w:tr>
      <w:tr w:rsidR="003A5755" w14:paraId="16813EED" w14:textId="77777777" w:rsidTr="00D7646F">
        <w:trPr>
          <w:trHeight w:val="757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3A1DB" w14:textId="77777777" w:rsidR="003A5755" w:rsidRDefault="003A5755" w:rsidP="00D7646F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SOTTRAZIONE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53330" w14:textId="77777777" w:rsidR="003A5755" w:rsidRDefault="003A5755" w:rsidP="00D7646F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0AC9902F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si, </w:t>
            </w:r>
            <w:proofErr w:type="gramStart"/>
            <w:r>
              <w:rPr>
                <w:rFonts w:ascii="Arial" w:eastAsia="MS Mincho" w:hAnsi="Arial" w:cs="Arial"/>
                <w:sz w:val="20"/>
                <w:lang w:eastAsia="ja-JP"/>
              </w:rPr>
              <w:t>per  iscritto</w:t>
            </w:r>
            <w:proofErr w:type="gramEnd"/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71AD0315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155C3CAF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0C963" w14:textId="77777777" w:rsidR="003A5755" w:rsidRDefault="003A5755" w:rsidP="00D7646F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638A9D33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si, </w:t>
            </w:r>
            <w:proofErr w:type="gramStart"/>
            <w:r>
              <w:rPr>
                <w:rFonts w:ascii="Arial" w:eastAsia="MS Mincho" w:hAnsi="Arial" w:cs="Arial"/>
                <w:sz w:val="20"/>
                <w:lang w:eastAsia="ja-JP"/>
              </w:rPr>
              <w:t>per  iscritto</w:t>
            </w:r>
            <w:proofErr w:type="gramEnd"/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57BD9D3F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20464D0F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703C1" w14:textId="77777777" w:rsidR="003A5755" w:rsidRDefault="003A5755" w:rsidP="00D7646F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5C27CBA4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si, </w:t>
            </w:r>
            <w:proofErr w:type="gramStart"/>
            <w:r>
              <w:rPr>
                <w:rFonts w:ascii="Arial" w:eastAsia="MS Mincho" w:hAnsi="Arial" w:cs="Arial"/>
                <w:sz w:val="20"/>
                <w:lang w:eastAsia="ja-JP"/>
              </w:rPr>
              <w:t>per  iscritto</w:t>
            </w:r>
            <w:proofErr w:type="gramEnd"/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7DBC4C2F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3BC39FB6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CDAD" w14:textId="77777777" w:rsidR="003A5755" w:rsidRDefault="003A5755" w:rsidP="00D7646F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64294767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si, </w:t>
            </w:r>
            <w:proofErr w:type="gramStart"/>
            <w:r>
              <w:rPr>
                <w:rFonts w:ascii="Arial" w:eastAsia="MS Mincho" w:hAnsi="Arial" w:cs="Arial"/>
                <w:sz w:val="20"/>
                <w:lang w:eastAsia="ja-JP"/>
              </w:rPr>
              <w:t>per  iscritto</w:t>
            </w:r>
            <w:proofErr w:type="gramEnd"/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1EA5274B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40E118CD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</w:tr>
      <w:tr w:rsidR="003A5755" w14:paraId="124483DE" w14:textId="77777777" w:rsidTr="00D7646F">
        <w:trPr>
          <w:trHeight w:val="842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7C464" w14:textId="77777777" w:rsidR="003A5755" w:rsidRDefault="003A5755" w:rsidP="00D7646F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MOLTIPLICAZIONE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164D" w14:textId="77777777" w:rsidR="003A5755" w:rsidRDefault="003A5755" w:rsidP="00D7646F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5362906B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si, </w:t>
            </w:r>
            <w:proofErr w:type="gramStart"/>
            <w:r>
              <w:rPr>
                <w:rFonts w:ascii="Arial" w:eastAsia="MS Mincho" w:hAnsi="Arial" w:cs="Arial"/>
                <w:sz w:val="20"/>
                <w:lang w:eastAsia="ja-JP"/>
              </w:rPr>
              <w:t>per  iscritto</w:t>
            </w:r>
            <w:proofErr w:type="gramEnd"/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074B29DF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6992110C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4ECAD" w14:textId="77777777" w:rsidR="003A5755" w:rsidRDefault="003A5755" w:rsidP="00D7646F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0918713B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si, </w:t>
            </w:r>
            <w:proofErr w:type="gramStart"/>
            <w:r>
              <w:rPr>
                <w:rFonts w:ascii="Arial" w:eastAsia="MS Mincho" w:hAnsi="Arial" w:cs="Arial"/>
                <w:sz w:val="20"/>
                <w:lang w:eastAsia="ja-JP"/>
              </w:rPr>
              <w:t>per  iscritto</w:t>
            </w:r>
            <w:proofErr w:type="gramEnd"/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09BCA9BF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25C8B88A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C49CC" w14:textId="77777777" w:rsidR="003A5755" w:rsidRDefault="003A5755" w:rsidP="00D7646F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0F87CB6A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si, </w:t>
            </w:r>
            <w:proofErr w:type="gramStart"/>
            <w:r>
              <w:rPr>
                <w:rFonts w:ascii="Arial" w:eastAsia="MS Mincho" w:hAnsi="Arial" w:cs="Arial"/>
                <w:sz w:val="20"/>
                <w:lang w:eastAsia="ja-JP"/>
              </w:rPr>
              <w:t>per  iscritto</w:t>
            </w:r>
            <w:proofErr w:type="gramEnd"/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67934CBD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18F3E773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D2C2" w14:textId="77777777" w:rsidR="003A5755" w:rsidRDefault="003A5755" w:rsidP="00D7646F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675C4E37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5B3189D7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1681F299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</w:tr>
      <w:tr w:rsidR="003A5755" w14:paraId="32C79BD5" w14:textId="77777777" w:rsidTr="00D7646F">
        <w:trPr>
          <w:trHeight w:val="70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39C89" w14:textId="77777777" w:rsidR="003A5755" w:rsidRDefault="003A5755" w:rsidP="00D7646F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DIVISIONE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91925" w14:textId="77777777" w:rsidR="003A5755" w:rsidRDefault="003A5755" w:rsidP="00D7646F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52E6976D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si, </w:t>
            </w:r>
            <w:proofErr w:type="gramStart"/>
            <w:r>
              <w:rPr>
                <w:rFonts w:ascii="Arial" w:eastAsia="MS Mincho" w:hAnsi="Arial" w:cs="Arial"/>
                <w:sz w:val="20"/>
                <w:lang w:eastAsia="ja-JP"/>
              </w:rPr>
              <w:t>per  iscritto</w:t>
            </w:r>
            <w:proofErr w:type="gramEnd"/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734C1B84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49C89EDF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3BE09" w14:textId="77777777" w:rsidR="003A5755" w:rsidRDefault="003A5755" w:rsidP="00D7646F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491E1DC2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si, </w:t>
            </w:r>
            <w:proofErr w:type="gramStart"/>
            <w:r>
              <w:rPr>
                <w:rFonts w:ascii="Arial" w:eastAsia="MS Mincho" w:hAnsi="Arial" w:cs="Arial"/>
                <w:sz w:val="20"/>
                <w:lang w:eastAsia="ja-JP"/>
              </w:rPr>
              <w:t>per  iscritto</w:t>
            </w:r>
            <w:proofErr w:type="gramEnd"/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2368880D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7C3815C3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7DF24" w14:textId="77777777" w:rsidR="003A5755" w:rsidRDefault="003A5755" w:rsidP="00D7646F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592820F3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si, </w:t>
            </w:r>
            <w:proofErr w:type="gramStart"/>
            <w:r>
              <w:rPr>
                <w:rFonts w:ascii="Arial" w:eastAsia="MS Mincho" w:hAnsi="Arial" w:cs="Arial"/>
                <w:sz w:val="20"/>
                <w:lang w:eastAsia="ja-JP"/>
              </w:rPr>
              <w:t>per  iscritto</w:t>
            </w:r>
            <w:proofErr w:type="gramEnd"/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7384DEF2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4B69CD7E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440C" w14:textId="77777777" w:rsidR="003A5755" w:rsidRDefault="003A5755" w:rsidP="00D7646F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73286210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si, </w:t>
            </w:r>
            <w:proofErr w:type="gramStart"/>
            <w:r>
              <w:rPr>
                <w:rFonts w:ascii="Arial" w:eastAsia="MS Mincho" w:hAnsi="Arial" w:cs="Arial"/>
                <w:sz w:val="20"/>
                <w:lang w:eastAsia="ja-JP"/>
              </w:rPr>
              <w:t>per  iscritto</w:t>
            </w:r>
            <w:proofErr w:type="gramEnd"/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6F46FA9E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11097484" w14:textId="77777777" w:rsidR="003A5755" w:rsidRDefault="003A5755" w:rsidP="00D7646F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</w:tr>
    </w:tbl>
    <w:p w14:paraId="2EB216D8" w14:textId="77777777" w:rsidR="003A5755" w:rsidRDefault="003A5755" w:rsidP="003A5755">
      <w:pPr>
        <w:tabs>
          <w:tab w:val="left" w:pos="5580"/>
        </w:tabs>
        <w:jc w:val="both"/>
        <w:rPr>
          <w:rFonts w:ascii="Arial" w:eastAsia="MS Mincho" w:hAnsi="Arial" w:cs="Arial"/>
          <w:b/>
          <w:bCs/>
          <w:color w:val="00FF00"/>
          <w:sz w:val="20"/>
          <w:szCs w:val="21"/>
          <w:lang w:eastAsia="ja-JP"/>
        </w:rPr>
      </w:pPr>
    </w:p>
    <w:p w14:paraId="0123157E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proofErr w:type="gramStart"/>
      <w:r>
        <w:rPr>
          <w:rFonts w:ascii="Arial" w:eastAsia="MS Mincho" w:hAnsi="Arial" w:cs="Arial"/>
          <w:sz w:val="20"/>
          <w:lang w:eastAsia="ja-JP"/>
        </w:rPr>
        <w:t>DIFFICOLTÀ  DI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AUTOMATIZZAZIONE DELL’ALGORITMO PROCEDURALE 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significativo per l’età)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14:paraId="39FC3F04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Operazioni scritte</w:t>
      </w:r>
      <w:r>
        <w:rPr>
          <w:rFonts w:ascii="Arial" w:eastAsia="MS Mincho" w:hAnsi="Arial" w:cs="Arial"/>
          <w:sz w:val="20"/>
          <w:lang w:eastAsia="ja-JP"/>
        </w:rPr>
        <w:t xml:space="preserve"> con:</w:t>
      </w:r>
    </w:p>
    <w:p w14:paraId="1D0A57CB" w14:textId="77777777" w:rsidR="003A5755" w:rsidRDefault="003A5755" w:rsidP="003A5755">
      <w:pPr>
        <w:numPr>
          <w:ilvl w:val="0"/>
          <w:numId w:val="14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riporto      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30D6D5CC" w14:textId="77777777" w:rsidR="003A5755" w:rsidRDefault="003A5755" w:rsidP="003A5755">
      <w:pPr>
        <w:numPr>
          <w:ilvl w:val="0"/>
          <w:numId w:val="14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prestito    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3CD4BECA" w14:textId="77777777" w:rsidR="003A5755" w:rsidRDefault="003A5755" w:rsidP="003A5755">
      <w:pPr>
        <w:numPr>
          <w:ilvl w:val="0"/>
          <w:numId w:val="14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inclusione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48A81064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7289B154" w14:textId="77777777" w:rsidR="003A5755" w:rsidRDefault="003A5755" w:rsidP="003A5755">
      <w:pPr>
        <w:numPr>
          <w:ilvl w:val="0"/>
          <w:numId w:val="14"/>
        </w:numPr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lastRenderedPageBreak/>
        <w:t xml:space="preserve">equivalenze </w:t>
      </w:r>
      <w:r>
        <w:rPr>
          <w:rFonts w:ascii="Arial" w:eastAsia="MS Mincho" w:hAnsi="Arial" w:cs="Arial"/>
          <w:b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2764DE06" w14:textId="77777777" w:rsidR="003A5755" w:rsidRDefault="003A5755" w:rsidP="003A5755">
      <w:pPr>
        <w:numPr>
          <w:ilvl w:val="0"/>
          <w:numId w:val="14"/>
        </w:numPr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equazioni    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63A6656B" w14:textId="77777777" w:rsidR="003A5755" w:rsidRDefault="003A5755" w:rsidP="003A5755">
      <w:pPr>
        <w:numPr>
          <w:ilvl w:val="0"/>
          <w:numId w:val="14"/>
        </w:numPr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espressioni </w:t>
      </w:r>
      <w:r>
        <w:rPr>
          <w:rFonts w:ascii="Arial" w:eastAsia="MS Mincho" w:hAnsi="Arial" w:cs="Arial"/>
          <w:b/>
          <w:sz w:val="20"/>
          <w:lang w:eastAsia="ja-JP"/>
        </w:rPr>
        <w:t xml:space="preserve">  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018DA087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315408AD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Esempi (eventualmente allegare copia produzione scritta):</w:t>
      </w:r>
    </w:p>
    <w:p w14:paraId="7FDDA013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______________________________________________________________________________________________________________________________________________________________________</w:t>
      </w:r>
    </w:p>
    <w:p w14:paraId="7452EC54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</w:t>
      </w:r>
    </w:p>
    <w:p w14:paraId="2C4138A5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5D26DB98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NELLA TRASCRIZIONE DEI NUMERI VI SONO ERRORI LEGATI AL VALORE POSIZIONALE DELLE CIFRE?                              </w:t>
      </w:r>
    </w:p>
    <w:p w14:paraId="36C34543" w14:textId="77777777" w:rsidR="003A5755" w:rsidRDefault="003A5755" w:rsidP="003A5755">
      <w:pPr>
        <w:jc w:val="both"/>
        <w:rPr>
          <w:rFonts w:ascii="Arial" w:eastAsia="MS Mincho" w:hAnsi="Arial" w:cs="Arial"/>
          <w:bCs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si    </w:t>
      </w:r>
      <w:r>
        <w:rPr>
          <w:rFonts w:ascii="Tahoma" w:eastAsia="MS Mincho" w:hAnsi="Tahoma" w:cs="Arial"/>
          <w:bCs/>
          <w:sz w:val="20"/>
          <w:lang w:eastAsia="ja-JP"/>
        </w:rPr>
        <w:t>□ no</w:t>
      </w:r>
      <w:r>
        <w:rPr>
          <w:rFonts w:ascii="Arial" w:eastAsia="MS Mincho" w:hAnsi="Arial" w:cs="Arial"/>
          <w:bCs/>
          <w:sz w:val="20"/>
          <w:lang w:eastAsia="ja-JP"/>
        </w:rPr>
        <w:t xml:space="preserve">     Se sì, indicare eventuali tipologie di errore</w:t>
      </w:r>
    </w:p>
    <w:p w14:paraId="7C44FC85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_______________________________________________________________________________________________________________________________________________________________________</w:t>
      </w:r>
    </w:p>
    <w:p w14:paraId="7D986AB5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5B428D46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RISPETTO AI </w:t>
      </w:r>
      <w:r>
        <w:rPr>
          <w:rFonts w:ascii="Arial" w:eastAsia="MS Mincho" w:hAnsi="Arial" w:cs="Arial"/>
          <w:b/>
          <w:sz w:val="20"/>
          <w:lang w:eastAsia="ja-JP"/>
        </w:rPr>
        <w:t xml:space="preserve">PROBLEMI ARITMETICI </w:t>
      </w:r>
      <w:r>
        <w:rPr>
          <w:rFonts w:ascii="Arial" w:eastAsia="MS Mincho" w:hAnsi="Arial" w:cs="Arial"/>
          <w:sz w:val="20"/>
          <w:lang w:eastAsia="ja-JP"/>
        </w:rPr>
        <w:t xml:space="preserve">PRESENTA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l’alunno/a)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14:paraId="2332A972" w14:textId="77777777" w:rsidR="003A5755" w:rsidRDefault="003A5755" w:rsidP="003A5755">
      <w:pPr>
        <w:tabs>
          <w:tab w:val="left" w:pos="720"/>
          <w:tab w:val="left" w:pos="5580"/>
          <w:tab w:val="left" w:pos="6660"/>
          <w:tab w:val="left" w:pos="8100"/>
        </w:tabs>
        <w:jc w:val="both"/>
        <w:rPr>
          <w:rFonts w:ascii="Arial" w:eastAsia="MS Mincho" w:hAnsi="Arial" w:cs="Arial"/>
          <w:sz w:val="20"/>
          <w:szCs w:val="22"/>
          <w:lang w:eastAsia="ja-JP"/>
        </w:rPr>
      </w:pPr>
      <w:proofErr w:type="gramStart"/>
      <w:r>
        <w:rPr>
          <w:rFonts w:ascii="Arial" w:eastAsia="MS Mincho" w:hAnsi="Arial" w:cs="Arial"/>
          <w:sz w:val="20"/>
          <w:szCs w:val="22"/>
          <w:lang w:eastAsia="ja-JP"/>
        </w:rPr>
        <w:t>Difficoltà  a</w:t>
      </w:r>
      <w:proofErr w:type="gramEnd"/>
      <w:r>
        <w:rPr>
          <w:rFonts w:ascii="Arial" w:eastAsia="MS Mincho" w:hAnsi="Arial" w:cs="Arial"/>
          <w:sz w:val="20"/>
          <w:szCs w:val="22"/>
          <w:lang w:eastAsia="ja-JP"/>
        </w:rPr>
        <w:t xml:space="preserve"> comprendere la consegna:          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2"/>
          <w:lang w:eastAsia="ja-JP"/>
        </w:rPr>
        <w:t xml:space="preserve"> sì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2"/>
          <w:lang w:eastAsia="ja-JP"/>
        </w:rPr>
        <w:t xml:space="preserve"> spesso 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2"/>
          <w:lang w:eastAsia="ja-JP"/>
        </w:rPr>
        <w:t xml:space="preserve"> talvolta 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2"/>
          <w:lang w:eastAsia="ja-JP"/>
        </w:rPr>
        <w:t xml:space="preserve"> no</w:t>
      </w:r>
    </w:p>
    <w:p w14:paraId="699B4D48" w14:textId="77777777" w:rsidR="003A5755" w:rsidRDefault="003A5755" w:rsidP="003A5755">
      <w:pPr>
        <w:tabs>
          <w:tab w:val="left" w:pos="720"/>
          <w:tab w:val="left" w:pos="5580"/>
          <w:tab w:val="left" w:pos="6660"/>
          <w:tab w:val="left" w:pos="8100"/>
        </w:tabs>
        <w:jc w:val="both"/>
        <w:rPr>
          <w:rFonts w:ascii="Arial" w:eastAsia="MS Mincho" w:hAnsi="Arial" w:cs="Arial"/>
          <w:sz w:val="20"/>
          <w:szCs w:val="22"/>
          <w:lang w:eastAsia="ja-JP"/>
        </w:rPr>
      </w:pPr>
    </w:p>
    <w:p w14:paraId="05F0BF51" w14:textId="77777777" w:rsidR="003A5755" w:rsidRDefault="003A5755" w:rsidP="003A5755">
      <w:pPr>
        <w:tabs>
          <w:tab w:val="left" w:pos="720"/>
        </w:tabs>
        <w:jc w:val="both"/>
        <w:rPr>
          <w:rFonts w:ascii="Arial" w:eastAsia="MS Mincho" w:hAnsi="Arial" w:cs="Arial"/>
          <w:sz w:val="20"/>
          <w:szCs w:val="22"/>
          <w:lang w:eastAsia="ja-JP"/>
        </w:rPr>
      </w:pPr>
      <w:proofErr w:type="gramStart"/>
      <w:r>
        <w:rPr>
          <w:rFonts w:ascii="Arial" w:eastAsia="MS Mincho" w:hAnsi="Arial" w:cs="Arial"/>
          <w:sz w:val="20"/>
          <w:szCs w:val="22"/>
          <w:lang w:eastAsia="ja-JP"/>
        </w:rPr>
        <w:t>Difficoltà  ad</w:t>
      </w:r>
      <w:proofErr w:type="gramEnd"/>
      <w:r>
        <w:rPr>
          <w:rFonts w:ascii="Arial" w:eastAsia="MS Mincho" w:hAnsi="Arial" w:cs="Arial"/>
          <w:sz w:val="20"/>
          <w:szCs w:val="22"/>
          <w:lang w:eastAsia="ja-JP"/>
        </w:rPr>
        <w:t xml:space="preserve"> individuare l’operazione necessaria allo svolgimento:</w:t>
      </w:r>
    </w:p>
    <w:p w14:paraId="7FE83913" w14:textId="77777777" w:rsidR="003A5755" w:rsidRDefault="003A5755" w:rsidP="003A5755">
      <w:pPr>
        <w:tabs>
          <w:tab w:val="left" w:pos="720"/>
        </w:tabs>
        <w:jc w:val="both"/>
        <w:rPr>
          <w:rFonts w:ascii="Arial" w:eastAsia="MS Mincho" w:hAnsi="Arial" w:cs="Arial"/>
          <w:sz w:val="20"/>
          <w:szCs w:val="22"/>
          <w:lang w:eastAsia="ja-JP"/>
        </w:rPr>
      </w:pPr>
      <w:r>
        <w:rPr>
          <w:rFonts w:ascii="Arial" w:eastAsia="MS Mincho" w:hAnsi="Arial" w:cs="Arial"/>
          <w:sz w:val="20"/>
          <w:szCs w:val="22"/>
          <w:lang w:eastAsia="ja-JP"/>
        </w:rPr>
        <w:t xml:space="preserve">                                                                         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2"/>
          <w:lang w:eastAsia="ja-JP"/>
        </w:rPr>
        <w:t xml:space="preserve">sì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  </w:t>
      </w:r>
      <w:r>
        <w:rPr>
          <w:rFonts w:ascii="Arial" w:eastAsia="MS Mincho" w:hAnsi="Arial" w:cs="Arial"/>
          <w:sz w:val="20"/>
          <w:szCs w:val="22"/>
          <w:lang w:eastAsia="ja-JP"/>
        </w:rPr>
        <w:t xml:space="preserve">spesso 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2"/>
          <w:lang w:eastAsia="ja-JP"/>
        </w:rPr>
        <w:t xml:space="preserve">talvolta  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szCs w:val="22"/>
          <w:lang w:eastAsia="ja-JP"/>
        </w:rPr>
        <w:t xml:space="preserve"> no </w:t>
      </w:r>
    </w:p>
    <w:p w14:paraId="0AE28604" w14:textId="77777777" w:rsidR="003A5755" w:rsidRDefault="003A5755" w:rsidP="003A5755">
      <w:pPr>
        <w:jc w:val="both"/>
        <w:rPr>
          <w:rFonts w:ascii="Arial" w:eastAsia="MS Mincho" w:hAnsi="Arial" w:cs="Arial"/>
          <w:color w:val="00B0F0"/>
          <w:sz w:val="20"/>
          <w:lang w:eastAsia="ja-JP"/>
        </w:rPr>
      </w:pPr>
    </w:p>
    <w:p w14:paraId="2F3C0186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2C1342C1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79F4AE1E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INDICARE LE STRATEGIE DI SOLUZIONE (es: necessità di materiale concreto o rappresentazione grafica) </w:t>
      </w:r>
    </w:p>
    <w:p w14:paraId="3AC8A418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4BF579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03150B1D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t xml:space="preserve">7. DESCRIZIONE APPRENDIMENTO DELLA GEOMETRIA 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significativo per l’età)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14:paraId="5957F714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 xml:space="preserve">  </w:t>
      </w:r>
    </w:p>
    <w:p w14:paraId="1EAEA62B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DIFFICOLTA’ NEL RICONOSCIMENTO DELLE FIGURE</w:t>
      </w:r>
      <w:r>
        <w:rPr>
          <w:rFonts w:ascii="Tahoma" w:eastAsia="MS Mincho" w:hAnsi="Tahoma" w:cs="Arial"/>
          <w:sz w:val="20"/>
          <w:lang w:eastAsia="ja-JP"/>
        </w:rPr>
        <w:t xml:space="preserve">                        □</w:t>
      </w:r>
      <w:r>
        <w:rPr>
          <w:rFonts w:ascii="Arial" w:eastAsia="MS Mincho" w:hAnsi="Arial" w:cs="Arial"/>
          <w:b/>
          <w:sz w:val="20"/>
          <w:lang w:eastAsia="ja-JP"/>
        </w:rPr>
        <w:t xml:space="preserve">   sì         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b/>
          <w:sz w:val="20"/>
          <w:lang w:eastAsia="ja-JP"/>
        </w:rPr>
        <w:t xml:space="preserve"> no</w:t>
      </w:r>
    </w:p>
    <w:p w14:paraId="2D297951" w14:textId="77777777" w:rsidR="003A5755" w:rsidRDefault="003A5755" w:rsidP="003A5755">
      <w:pPr>
        <w:jc w:val="both"/>
        <w:rPr>
          <w:rFonts w:ascii="Arial" w:eastAsia="MS Mincho" w:hAnsi="Arial" w:cs="Arial"/>
          <w:bCs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Esempi:</w:t>
      </w:r>
    </w:p>
    <w:p w14:paraId="2B1FED05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______________________________________________________________________________________</w:t>
      </w:r>
    </w:p>
    <w:p w14:paraId="02D4B56F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 ______________________________________________________________________________________</w:t>
      </w:r>
    </w:p>
    <w:p w14:paraId="354103EB" w14:textId="77777777" w:rsidR="003A5755" w:rsidRDefault="003A5755" w:rsidP="003A5755">
      <w:pPr>
        <w:jc w:val="both"/>
        <w:rPr>
          <w:rFonts w:ascii="Arial" w:eastAsia="MS Mincho" w:hAnsi="Arial" w:cs="Arial"/>
          <w:bCs/>
          <w:sz w:val="20"/>
          <w:lang w:eastAsia="ja-JP"/>
        </w:rPr>
      </w:pPr>
    </w:p>
    <w:p w14:paraId="1A4028BD" w14:textId="77777777" w:rsidR="003A5755" w:rsidRDefault="003A5755" w:rsidP="003A5755">
      <w:pPr>
        <w:jc w:val="both"/>
        <w:rPr>
          <w:rFonts w:ascii="Arial" w:eastAsia="MS Mincho" w:hAnsi="Arial" w:cs="Arial"/>
          <w:bCs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DIFFICOLTA’ NELL’ ESECUZIONE </w:t>
      </w:r>
      <w:proofErr w:type="gramStart"/>
      <w:r>
        <w:rPr>
          <w:rFonts w:ascii="Arial" w:eastAsia="MS Mincho" w:hAnsi="Arial" w:cs="Arial"/>
          <w:bCs/>
          <w:sz w:val="20"/>
          <w:lang w:eastAsia="ja-JP"/>
        </w:rPr>
        <w:t>GRAFICA</w:t>
      </w:r>
      <w:r>
        <w:rPr>
          <w:rFonts w:ascii="Arial" w:eastAsia="MS Mincho" w:hAnsi="Arial" w:cs="Arial"/>
          <w:sz w:val="20"/>
          <w:lang w:eastAsia="ja-JP"/>
        </w:rPr>
        <w:t xml:space="preserve">  DELLE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FIGURE              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  </w:t>
      </w:r>
      <w:r>
        <w:rPr>
          <w:rFonts w:ascii="Arial" w:eastAsia="MS Mincho" w:hAnsi="Arial" w:cs="Arial"/>
          <w:bCs/>
          <w:sz w:val="20"/>
          <w:lang w:eastAsia="ja-JP"/>
        </w:rPr>
        <w:t xml:space="preserve">sì          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no</w:t>
      </w:r>
    </w:p>
    <w:p w14:paraId="2A67A763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658D5ACD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Esempi: ______________________________________________________________________________________</w:t>
      </w:r>
    </w:p>
    <w:p w14:paraId="7AE16281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</w:t>
      </w:r>
    </w:p>
    <w:p w14:paraId="338CEE9E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40AAF1B3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790732BF" w14:textId="77777777" w:rsidR="003A5755" w:rsidRDefault="003A5755" w:rsidP="003A5755">
      <w:pPr>
        <w:jc w:val="both"/>
        <w:rPr>
          <w:rFonts w:ascii="Arial" w:eastAsia="MS Mincho" w:hAnsi="Arial" w:cs="Arial"/>
          <w:bCs/>
          <w:sz w:val="20"/>
          <w:lang w:eastAsia="ja-JP"/>
        </w:rPr>
      </w:pPr>
    </w:p>
    <w:p w14:paraId="2432B79C" w14:textId="77777777" w:rsidR="003A5755" w:rsidRDefault="003A5755" w:rsidP="003A5755">
      <w:pPr>
        <w:jc w:val="both"/>
        <w:rPr>
          <w:rFonts w:ascii="Arial" w:eastAsia="MS Mincho" w:hAnsi="Arial" w:cs="Arial"/>
          <w:bCs/>
          <w:sz w:val="20"/>
          <w:lang w:eastAsia="ja-JP"/>
        </w:rPr>
      </w:pPr>
    </w:p>
    <w:p w14:paraId="48BA96A4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MEMORIZZAZIONE DELLE FORMULE</w:t>
      </w:r>
      <w:r>
        <w:rPr>
          <w:rFonts w:ascii="Tahoma" w:eastAsia="MS Mincho" w:hAnsi="Tahoma" w:cs="Arial"/>
          <w:sz w:val="20"/>
          <w:lang w:eastAsia="ja-JP"/>
        </w:rPr>
        <w:t xml:space="preserve">                                             □</w:t>
      </w:r>
      <w:r>
        <w:rPr>
          <w:rFonts w:ascii="Arial" w:eastAsia="MS Mincho" w:hAnsi="Arial" w:cs="Arial"/>
          <w:sz w:val="20"/>
          <w:lang w:eastAsia="ja-JP"/>
        </w:rPr>
        <w:t xml:space="preserve">   sì         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</w:t>
      </w:r>
    </w:p>
    <w:p w14:paraId="3931E98B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4AD95CC7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Esempi: ______________________________________________________________________________________</w:t>
      </w:r>
    </w:p>
    <w:p w14:paraId="0FC90B9F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______________________________________________________________________________________</w:t>
      </w:r>
    </w:p>
    <w:p w14:paraId="2ECF979F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6CF885D3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1532F268" w14:textId="77777777" w:rsidR="003A5755" w:rsidRDefault="003A5755" w:rsidP="003A5755">
      <w:pPr>
        <w:keepNext/>
        <w:suppressAutoHyphens/>
        <w:outlineLvl w:val="2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bCs/>
          <w:sz w:val="20"/>
          <w:lang w:eastAsia="ar-SA"/>
        </w:rPr>
        <w:t xml:space="preserve">RISOLUZIONE PROBLEMI GEOMETRICI                                                      </w:t>
      </w:r>
      <w:r>
        <w:rPr>
          <w:rFonts w:ascii="Arial" w:eastAsia="Times New Roman" w:hAnsi="Arial" w:cs="Arial"/>
          <w:b/>
          <w:sz w:val="20"/>
          <w:lang w:eastAsia="ar-SA"/>
        </w:rPr>
        <w:t>□</w:t>
      </w:r>
      <w:r>
        <w:rPr>
          <w:rFonts w:ascii="Arial" w:eastAsia="Times New Roman" w:hAnsi="Arial" w:cs="Arial"/>
          <w:sz w:val="20"/>
          <w:lang w:eastAsia="ar-SA"/>
        </w:rPr>
        <w:t xml:space="preserve">   sì            </w:t>
      </w:r>
      <w:r>
        <w:rPr>
          <w:rFonts w:ascii="Arial" w:eastAsia="Times New Roman" w:hAnsi="Arial" w:cs="Arial"/>
          <w:b/>
          <w:sz w:val="20"/>
          <w:lang w:eastAsia="ar-SA"/>
        </w:rPr>
        <w:t>□</w:t>
      </w:r>
      <w:r>
        <w:rPr>
          <w:rFonts w:ascii="Arial" w:eastAsia="Times New Roman" w:hAnsi="Arial" w:cs="Arial"/>
          <w:sz w:val="20"/>
          <w:lang w:eastAsia="ar-SA"/>
        </w:rPr>
        <w:t xml:space="preserve"> no</w:t>
      </w:r>
    </w:p>
    <w:p w14:paraId="5E8A31E8" w14:textId="77777777" w:rsidR="003A5755" w:rsidRDefault="003A5755" w:rsidP="003A5755">
      <w:pPr>
        <w:keepNext/>
        <w:suppressAutoHyphens/>
        <w:outlineLvl w:val="2"/>
        <w:rPr>
          <w:rFonts w:ascii="Arial" w:eastAsia="Times New Roman" w:hAnsi="Arial" w:cs="Arial"/>
          <w:sz w:val="20"/>
          <w:lang w:eastAsia="ar-SA"/>
        </w:rPr>
      </w:pPr>
    </w:p>
    <w:p w14:paraId="76A97EF9" w14:textId="77777777" w:rsidR="003A5755" w:rsidRDefault="003A5755" w:rsidP="003A5755">
      <w:pPr>
        <w:keepNext/>
        <w:suppressAutoHyphens/>
        <w:outlineLvl w:val="2"/>
        <w:rPr>
          <w:rFonts w:ascii="Arial" w:eastAsia="Times New Roman" w:hAnsi="Arial" w:cs="Arial"/>
          <w:b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>Esempi</w:t>
      </w:r>
      <w:r>
        <w:rPr>
          <w:rFonts w:ascii="Arial" w:eastAsia="Times New Roman" w:hAnsi="Arial" w:cs="Arial"/>
          <w:b/>
          <w:sz w:val="20"/>
          <w:lang w:eastAsia="ar-SA"/>
        </w:rPr>
        <w:t>:</w:t>
      </w:r>
    </w:p>
    <w:p w14:paraId="5F7913A9" w14:textId="77777777" w:rsidR="003A5755" w:rsidRDefault="003A5755" w:rsidP="003A5755">
      <w:pPr>
        <w:keepNext/>
        <w:suppressAutoHyphens/>
        <w:outlineLvl w:val="2"/>
        <w:rPr>
          <w:rFonts w:ascii="Times New Roman" w:eastAsia="Times New Roman" w:hAnsi="Times New Roman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>____________________________________________________________________________________________________________________________________________________________________________</w:t>
      </w:r>
    </w:p>
    <w:p w14:paraId="42F42851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2BBB70D0" w14:textId="77777777" w:rsidR="003A5755" w:rsidRDefault="003A5755" w:rsidP="003A5755">
      <w:pPr>
        <w:jc w:val="both"/>
        <w:rPr>
          <w:rFonts w:ascii="Arial" w:eastAsia="MS Mincho" w:hAnsi="Arial" w:cs="Arial"/>
          <w:color w:val="92D050"/>
          <w:sz w:val="20"/>
          <w:lang w:eastAsia="ja-JP"/>
        </w:rPr>
      </w:pPr>
    </w:p>
    <w:p w14:paraId="50E396AE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lastRenderedPageBreak/>
        <w:t xml:space="preserve">8. DESCRIZIONE DELL’UTILIZZO DELLE MEMORIE 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significativo per l’alunno/a)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14:paraId="4618771D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 xml:space="preserve"> </w:t>
      </w:r>
    </w:p>
    <w:p w14:paraId="339E6E93" w14:textId="77777777" w:rsidR="003A5755" w:rsidRDefault="003A5755" w:rsidP="003A5755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Ricorda ciò che ha ascoltato di una breve comunicazione orale dell’insegnante? </w:t>
      </w:r>
    </w:p>
    <w:p w14:paraId="6004CB7A" w14:textId="77777777" w:rsidR="003A5755" w:rsidRDefault="003A5755" w:rsidP="003A5755">
      <w:pPr>
        <w:rPr>
          <w:rFonts w:ascii="Tahoma" w:eastAsia="MS Mincho" w:hAnsi="Tahoma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                                  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        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  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   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</w:t>
      </w:r>
    </w:p>
    <w:p w14:paraId="32FEEB80" w14:textId="77777777" w:rsidR="003A5755" w:rsidRDefault="003A5755" w:rsidP="003A5755">
      <w:pPr>
        <w:ind w:left="360"/>
        <w:jc w:val="both"/>
        <w:rPr>
          <w:rFonts w:ascii="Arial" w:eastAsia="MS Mincho" w:hAnsi="Arial" w:cs="Arial"/>
          <w:sz w:val="20"/>
          <w:lang w:eastAsia="ja-JP"/>
        </w:rPr>
      </w:pPr>
    </w:p>
    <w:p w14:paraId="789D61B7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Lo racconta in </w:t>
      </w:r>
      <w:proofErr w:type="gramStart"/>
      <w:r>
        <w:rPr>
          <w:rFonts w:ascii="Arial" w:eastAsia="MS Mincho" w:hAnsi="Arial" w:cs="Arial"/>
          <w:sz w:val="20"/>
          <w:lang w:eastAsia="ja-JP"/>
        </w:rPr>
        <w:t>modo :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chiaro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un po’ confuso, ma comprensibile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confuso</w:t>
      </w:r>
    </w:p>
    <w:p w14:paraId="48BAAFFA" w14:textId="77777777" w:rsidR="003A5755" w:rsidRDefault="003A5755" w:rsidP="003A5755">
      <w:pPr>
        <w:ind w:left="360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  <w:t xml:space="preserve">     </w:t>
      </w:r>
    </w:p>
    <w:p w14:paraId="3CFDE575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In </w:t>
      </w:r>
      <w:proofErr w:type="gramStart"/>
      <w:r>
        <w:rPr>
          <w:rFonts w:ascii="Arial" w:eastAsia="MS Mincho" w:hAnsi="Arial" w:cs="Arial"/>
          <w:sz w:val="20"/>
          <w:lang w:eastAsia="ja-JP"/>
        </w:rPr>
        <w:t>generale  ricorda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ciò che ha guardato?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</w:t>
      </w:r>
    </w:p>
    <w:p w14:paraId="735898F6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28F0FEF1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Lo descrive in </w:t>
      </w:r>
      <w:proofErr w:type="gramStart"/>
      <w:r>
        <w:rPr>
          <w:rFonts w:ascii="Arial" w:eastAsia="MS Mincho" w:hAnsi="Arial" w:cs="Arial"/>
          <w:sz w:val="20"/>
          <w:lang w:eastAsia="ja-JP"/>
        </w:rPr>
        <w:t>modo :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 </w:t>
      </w:r>
      <w:r>
        <w:rPr>
          <w:rFonts w:ascii="Arial" w:eastAsia="MS Mincho" w:hAnsi="Arial" w:cs="Arial"/>
          <w:sz w:val="20"/>
          <w:lang w:eastAsia="ja-JP"/>
        </w:rPr>
        <w:t xml:space="preserve">chiaro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un po’ confuso, ma comprensibile           </w:t>
      </w:r>
      <w:r>
        <w:rPr>
          <w:rFonts w:ascii="Tahoma" w:eastAsia="MS Mincho" w:hAnsi="Tahoma" w:cs="Arial"/>
          <w:sz w:val="20"/>
          <w:lang w:eastAsia="ja-JP"/>
        </w:rPr>
        <w:t xml:space="preserve">□   </w:t>
      </w:r>
      <w:r>
        <w:rPr>
          <w:rFonts w:ascii="Arial" w:eastAsia="MS Mincho" w:hAnsi="Arial" w:cs="Arial"/>
          <w:sz w:val="20"/>
          <w:lang w:eastAsia="ja-JP"/>
        </w:rPr>
        <w:t>confuso</w:t>
      </w:r>
    </w:p>
    <w:p w14:paraId="40713AD8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52EB3B65" w14:textId="77777777" w:rsidR="003A5755" w:rsidRDefault="003A5755" w:rsidP="003A5755">
      <w:pPr>
        <w:jc w:val="both"/>
        <w:rPr>
          <w:rFonts w:ascii="Arial" w:eastAsia="MS Mincho" w:hAnsi="Arial" w:cs="Arial"/>
          <w:bCs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In </w:t>
      </w:r>
      <w:proofErr w:type="gramStart"/>
      <w:r>
        <w:rPr>
          <w:rFonts w:ascii="Arial" w:eastAsia="MS Mincho" w:hAnsi="Arial" w:cs="Arial"/>
          <w:bCs/>
          <w:sz w:val="20"/>
          <w:lang w:eastAsia="ja-JP"/>
        </w:rPr>
        <w:t xml:space="preserve">generale  </w:t>
      </w:r>
      <w:r>
        <w:rPr>
          <w:rFonts w:ascii="Arial" w:eastAsia="MS Mincho" w:hAnsi="Arial" w:cs="Arial"/>
          <w:bCs/>
          <w:sz w:val="20"/>
          <w:u w:val="single"/>
          <w:lang w:eastAsia="ja-JP"/>
        </w:rPr>
        <w:t>ricorda</w:t>
      </w:r>
      <w:proofErr w:type="gramEnd"/>
      <w:r>
        <w:rPr>
          <w:rFonts w:ascii="Arial" w:eastAsia="MS Mincho" w:hAnsi="Arial" w:cs="Arial"/>
          <w:bCs/>
          <w:sz w:val="20"/>
          <w:u w:val="single"/>
          <w:lang w:eastAsia="ja-JP"/>
        </w:rPr>
        <w:t xml:space="preserve"> </w:t>
      </w:r>
      <w:r>
        <w:rPr>
          <w:rFonts w:ascii="Arial" w:eastAsia="MS Mincho" w:hAnsi="Arial" w:cs="Arial"/>
          <w:bCs/>
          <w:sz w:val="20"/>
          <w:lang w:eastAsia="ja-JP"/>
        </w:rPr>
        <w:t xml:space="preserve">sequenze motorie di ciò che ha fatto?                     </w:t>
      </w:r>
    </w:p>
    <w:p w14:paraId="2552841C" w14:textId="77777777" w:rsidR="003A5755" w:rsidRDefault="003A5755" w:rsidP="003A5755">
      <w:pPr>
        <w:rPr>
          <w:rFonts w:ascii="Arial" w:eastAsia="MS Mincho" w:hAnsi="Arial" w:cs="Arial"/>
          <w:sz w:val="20"/>
          <w:lang w:eastAsia="ja-JP"/>
        </w:rPr>
      </w:pPr>
    </w:p>
    <w:p w14:paraId="69A2E7A8" w14:textId="77777777" w:rsidR="003A5755" w:rsidRDefault="003A5755" w:rsidP="003A5755">
      <w:pPr>
        <w:numPr>
          <w:ilvl w:val="0"/>
          <w:numId w:val="18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proofErr w:type="spellStart"/>
      <w:r>
        <w:rPr>
          <w:rFonts w:ascii="Arial" w:eastAsia="MS Mincho" w:hAnsi="Arial" w:cs="Arial"/>
          <w:bCs/>
          <w:sz w:val="20"/>
          <w:lang w:eastAsia="ja-JP"/>
        </w:rPr>
        <w:t>motricita’</w:t>
      </w:r>
      <w:proofErr w:type="spellEnd"/>
      <w:r>
        <w:rPr>
          <w:rFonts w:ascii="Arial" w:eastAsia="MS Mincho" w:hAnsi="Arial" w:cs="Arial"/>
          <w:bCs/>
          <w:sz w:val="20"/>
          <w:lang w:eastAsia="ja-JP"/>
        </w:rPr>
        <w:t xml:space="preserve"> fine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          □ sì   </w:t>
      </w:r>
      <w:proofErr w:type="gramStart"/>
      <w:r>
        <w:rPr>
          <w:rFonts w:ascii="Arial" w:eastAsia="MS Mincho" w:hAnsi="Arial" w:cs="Arial"/>
          <w:sz w:val="20"/>
          <w:lang w:eastAsia="ja-JP"/>
        </w:rPr>
        <w:t>□  abbastanza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□ poco   □ no   </w:t>
      </w:r>
    </w:p>
    <w:p w14:paraId="299E0ECB" w14:textId="77777777" w:rsidR="003A5755" w:rsidRDefault="003A5755" w:rsidP="003A5755">
      <w:pPr>
        <w:numPr>
          <w:ilvl w:val="0"/>
          <w:numId w:val="18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grosso motorie                                 </w:t>
      </w:r>
      <w:r>
        <w:rPr>
          <w:rFonts w:ascii="Arial" w:eastAsia="MS Mincho" w:hAnsi="Arial" w:cs="Arial"/>
          <w:sz w:val="20"/>
          <w:lang w:eastAsia="ja-JP"/>
        </w:rPr>
        <w:t xml:space="preserve">□ sì   </w:t>
      </w:r>
      <w:proofErr w:type="gramStart"/>
      <w:r>
        <w:rPr>
          <w:rFonts w:ascii="Arial" w:eastAsia="MS Mincho" w:hAnsi="Arial" w:cs="Arial"/>
          <w:sz w:val="20"/>
          <w:lang w:eastAsia="ja-JP"/>
        </w:rPr>
        <w:t>□  abbastanza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□ poco   □ no   </w:t>
      </w:r>
    </w:p>
    <w:p w14:paraId="2FAA57C4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34F5C1C3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Le descrive in </w:t>
      </w:r>
      <w:proofErr w:type="gramStart"/>
      <w:r>
        <w:rPr>
          <w:rFonts w:ascii="Arial" w:eastAsia="MS Mincho" w:hAnsi="Arial" w:cs="Arial"/>
          <w:sz w:val="20"/>
          <w:lang w:eastAsia="ja-JP"/>
        </w:rPr>
        <w:t xml:space="preserve">modo:   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 </w:t>
      </w:r>
      <w:r>
        <w:rPr>
          <w:rFonts w:ascii="Arial" w:eastAsia="MS Mincho" w:hAnsi="Arial" w:cs="Arial"/>
          <w:sz w:val="20"/>
          <w:lang w:eastAsia="ja-JP"/>
        </w:rPr>
        <w:t xml:space="preserve">chiaro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un po’ confuso, ma comprensibile           </w:t>
      </w:r>
      <w:r>
        <w:rPr>
          <w:rFonts w:ascii="Tahoma" w:eastAsia="MS Mincho" w:hAnsi="Tahoma" w:cs="Arial"/>
          <w:sz w:val="20"/>
          <w:lang w:eastAsia="ja-JP"/>
        </w:rPr>
        <w:t xml:space="preserve">□   </w:t>
      </w:r>
      <w:r>
        <w:rPr>
          <w:rFonts w:ascii="Arial" w:eastAsia="MS Mincho" w:hAnsi="Arial" w:cs="Arial"/>
          <w:sz w:val="20"/>
          <w:lang w:eastAsia="ja-JP"/>
        </w:rPr>
        <w:t>confuso</w:t>
      </w:r>
    </w:p>
    <w:p w14:paraId="53171B39" w14:textId="77777777" w:rsidR="003A5755" w:rsidRDefault="003A5755" w:rsidP="003A5755">
      <w:pPr>
        <w:jc w:val="both"/>
        <w:rPr>
          <w:rFonts w:ascii="Arial" w:eastAsia="MS Mincho" w:hAnsi="Arial" w:cs="Arial"/>
          <w:bCs/>
          <w:sz w:val="20"/>
          <w:lang w:eastAsia="ja-JP"/>
        </w:rPr>
      </w:pPr>
    </w:p>
    <w:p w14:paraId="387C3B31" w14:textId="77777777" w:rsidR="003A5755" w:rsidRDefault="003A5755" w:rsidP="003A5755">
      <w:pPr>
        <w:jc w:val="both"/>
        <w:rPr>
          <w:rFonts w:ascii="Arial" w:eastAsia="MS Mincho" w:hAnsi="Arial" w:cs="Arial"/>
          <w:bCs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In </w:t>
      </w:r>
      <w:proofErr w:type="gramStart"/>
      <w:r>
        <w:rPr>
          <w:rFonts w:ascii="Arial" w:eastAsia="MS Mincho" w:hAnsi="Arial" w:cs="Arial"/>
          <w:bCs/>
          <w:sz w:val="20"/>
          <w:lang w:eastAsia="ja-JP"/>
        </w:rPr>
        <w:t xml:space="preserve">generale  </w:t>
      </w:r>
      <w:r>
        <w:rPr>
          <w:rFonts w:ascii="Arial" w:eastAsia="MS Mincho" w:hAnsi="Arial" w:cs="Arial"/>
          <w:bCs/>
          <w:sz w:val="20"/>
          <w:u w:val="single"/>
          <w:lang w:eastAsia="ja-JP"/>
        </w:rPr>
        <w:t>riproduce</w:t>
      </w:r>
      <w:proofErr w:type="gramEnd"/>
      <w:r>
        <w:rPr>
          <w:rFonts w:ascii="Arial" w:eastAsia="MS Mincho" w:hAnsi="Arial" w:cs="Arial"/>
          <w:bCs/>
          <w:sz w:val="20"/>
          <w:lang w:eastAsia="ja-JP"/>
        </w:rPr>
        <w:t xml:space="preserve"> sequenze motorie proposte?  </w:t>
      </w:r>
    </w:p>
    <w:p w14:paraId="10F78658" w14:textId="77777777" w:rsidR="003A5755" w:rsidRDefault="003A5755" w:rsidP="003A5755">
      <w:pPr>
        <w:rPr>
          <w:rFonts w:ascii="Arial" w:eastAsia="MS Mincho" w:hAnsi="Arial" w:cs="Arial"/>
          <w:sz w:val="20"/>
          <w:lang w:eastAsia="ja-JP"/>
        </w:rPr>
      </w:pPr>
    </w:p>
    <w:p w14:paraId="02E992A6" w14:textId="77777777" w:rsidR="003A5755" w:rsidRDefault="003A5755" w:rsidP="003A5755">
      <w:pPr>
        <w:numPr>
          <w:ilvl w:val="0"/>
          <w:numId w:val="18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motricità fine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             □ sì     </w:t>
      </w:r>
      <w:proofErr w:type="gramStart"/>
      <w:r>
        <w:rPr>
          <w:rFonts w:ascii="Arial" w:eastAsia="MS Mincho" w:hAnsi="Arial" w:cs="Arial"/>
          <w:sz w:val="20"/>
          <w:lang w:eastAsia="ja-JP"/>
        </w:rPr>
        <w:t>□  abbastanza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   □ poco      □ no   </w:t>
      </w:r>
    </w:p>
    <w:p w14:paraId="55AB9204" w14:textId="77777777" w:rsidR="003A5755" w:rsidRDefault="003A5755" w:rsidP="003A5755">
      <w:pPr>
        <w:numPr>
          <w:ilvl w:val="0"/>
          <w:numId w:val="18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grosso motorie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          □ sì     </w:t>
      </w:r>
      <w:proofErr w:type="gramStart"/>
      <w:r>
        <w:rPr>
          <w:rFonts w:ascii="Arial" w:eastAsia="MS Mincho" w:hAnsi="Arial" w:cs="Arial"/>
          <w:sz w:val="20"/>
          <w:lang w:eastAsia="ja-JP"/>
        </w:rPr>
        <w:t>□  abbastanza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   □ poco      □ no   </w:t>
      </w:r>
    </w:p>
    <w:p w14:paraId="320D87A3" w14:textId="77777777" w:rsidR="003A5755" w:rsidRDefault="003A5755" w:rsidP="003A5755">
      <w:pPr>
        <w:jc w:val="both"/>
        <w:rPr>
          <w:rFonts w:ascii="Arial" w:eastAsia="MS Mincho" w:hAnsi="Arial" w:cs="Arial"/>
          <w:color w:val="00B0F0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Esempi</w:t>
      </w:r>
      <w:r>
        <w:rPr>
          <w:rFonts w:ascii="Arial" w:eastAsia="MS Mincho" w:hAnsi="Arial" w:cs="Arial"/>
          <w:sz w:val="20"/>
          <w:lang w:eastAsia="ja-JP"/>
        </w:rPr>
        <w:t>:______________________________________________________________________________________________________________________________________________________________________</w:t>
      </w:r>
    </w:p>
    <w:p w14:paraId="4C193D13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u w:val="single"/>
          <w:lang w:eastAsia="ja-JP"/>
        </w:rPr>
      </w:pPr>
    </w:p>
    <w:p w14:paraId="7F48D8F7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</w:p>
    <w:p w14:paraId="28B87E7B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t xml:space="preserve">9. DESCRIZIONE ORIENTAMENTO SPAZIO-TEMPORALE 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significativo per l’alunno/a)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14:paraId="48D90D2C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49DB3EAE" w14:textId="77777777" w:rsidR="003A5755" w:rsidRDefault="003A5755" w:rsidP="003A5755">
      <w:pPr>
        <w:tabs>
          <w:tab w:val="left" w:pos="5220"/>
          <w:tab w:val="left" w:pos="6300"/>
          <w:tab w:val="left" w:pos="8100"/>
        </w:tabs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Riconosce la destra e la sinistra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7B00700D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Usa prevalentemente:</w:t>
      </w:r>
    </w:p>
    <w:p w14:paraId="5AD79091" w14:textId="77777777" w:rsidR="003A5755" w:rsidRDefault="003A5755" w:rsidP="003A5755">
      <w:pPr>
        <w:tabs>
          <w:tab w:val="left" w:pos="2880"/>
        </w:tabs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- mano     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  <w:t xml:space="preserve">      </w:t>
      </w:r>
      <w:r>
        <w:rPr>
          <w:rFonts w:ascii="Tahoma" w:eastAsia="MS Mincho" w:hAnsi="Tahoma" w:cs="Arial"/>
          <w:sz w:val="20"/>
          <w:lang w:eastAsia="ja-JP"/>
        </w:rPr>
        <w:t xml:space="preserve">□    </w:t>
      </w:r>
      <w:r>
        <w:rPr>
          <w:rFonts w:ascii="Arial" w:eastAsia="MS Mincho" w:hAnsi="Arial" w:cs="Arial"/>
          <w:sz w:val="20"/>
          <w:lang w:eastAsia="ja-JP"/>
        </w:rPr>
        <w:t xml:space="preserve">destra                 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  sinistra          </w:t>
      </w:r>
      <w:r>
        <w:rPr>
          <w:rFonts w:ascii="Tahoma" w:eastAsia="MS Mincho" w:hAnsi="Tahoma" w:cs="Arial"/>
          <w:sz w:val="20"/>
          <w:lang w:eastAsia="ja-JP"/>
        </w:rPr>
        <w:t xml:space="preserve">□    </w:t>
      </w:r>
      <w:r>
        <w:rPr>
          <w:rFonts w:ascii="Arial" w:eastAsia="MS Mincho" w:hAnsi="Arial" w:cs="Arial"/>
          <w:sz w:val="20"/>
          <w:lang w:eastAsia="ja-JP"/>
        </w:rPr>
        <w:t>entrambe</w:t>
      </w:r>
    </w:p>
    <w:p w14:paraId="1AD1EF9B" w14:textId="77777777" w:rsidR="003A5755" w:rsidRDefault="003A5755" w:rsidP="003A5755">
      <w:pPr>
        <w:tabs>
          <w:tab w:val="left" w:pos="3600"/>
        </w:tabs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- piede       </w:t>
      </w:r>
      <w:r>
        <w:rPr>
          <w:rFonts w:ascii="Arial" w:eastAsia="MS Mincho" w:hAnsi="Arial" w:cs="Arial"/>
          <w:sz w:val="20"/>
          <w:lang w:eastAsia="ja-JP"/>
        </w:rPr>
        <w:tab/>
        <w:t xml:space="preserve">     </w:t>
      </w:r>
      <w:r>
        <w:rPr>
          <w:rFonts w:ascii="Tahoma" w:eastAsia="MS Mincho" w:hAnsi="Tahoma" w:cs="Arial"/>
          <w:sz w:val="20"/>
          <w:lang w:eastAsia="ja-JP"/>
        </w:rPr>
        <w:t xml:space="preserve">□    </w:t>
      </w:r>
      <w:r>
        <w:rPr>
          <w:rFonts w:ascii="Arial" w:eastAsia="MS Mincho" w:hAnsi="Arial" w:cs="Arial"/>
          <w:sz w:val="20"/>
          <w:lang w:eastAsia="ja-JP"/>
        </w:rPr>
        <w:t xml:space="preserve">destro                 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  sinistro          </w:t>
      </w:r>
      <w:r>
        <w:rPr>
          <w:rFonts w:ascii="Tahoma" w:eastAsia="MS Mincho" w:hAnsi="Tahoma" w:cs="Arial"/>
          <w:sz w:val="20"/>
          <w:lang w:eastAsia="ja-JP"/>
        </w:rPr>
        <w:t xml:space="preserve">□    </w:t>
      </w:r>
      <w:r>
        <w:rPr>
          <w:rFonts w:ascii="Arial" w:eastAsia="MS Mincho" w:hAnsi="Arial" w:cs="Arial"/>
          <w:sz w:val="20"/>
          <w:lang w:eastAsia="ja-JP"/>
        </w:rPr>
        <w:t>entrambi</w:t>
      </w:r>
    </w:p>
    <w:p w14:paraId="02E1DA7D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2D87A456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Sa </w:t>
      </w:r>
      <w:proofErr w:type="gramStart"/>
      <w:r>
        <w:rPr>
          <w:rFonts w:ascii="Arial" w:eastAsia="MS Mincho" w:hAnsi="Arial" w:cs="Arial"/>
          <w:sz w:val="20"/>
          <w:lang w:eastAsia="ja-JP"/>
        </w:rPr>
        <w:t>individuare  prima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/ora /dopo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47B83031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Sa </w:t>
      </w:r>
      <w:proofErr w:type="gramStart"/>
      <w:r>
        <w:rPr>
          <w:rFonts w:ascii="Arial" w:eastAsia="MS Mincho" w:hAnsi="Arial" w:cs="Arial"/>
          <w:sz w:val="20"/>
          <w:lang w:eastAsia="ja-JP"/>
        </w:rPr>
        <w:t>individuare  ieri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/oggi /domani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001D9415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Riconosce e denomina i giorni della settimana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09C699A9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2301AC6F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Riconosce e denomina i mesi dell’anno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1240DD7C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Sa leggere l’orologio analogico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5D7D86FE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Sa organizzare lo spazio foglio: </w:t>
      </w:r>
    </w:p>
    <w:p w14:paraId="33B0B586" w14:textId="77777777" w:rsidR="003A5755" w:rsidRDefault="003A5755" w:rsidP="003A5755">
      <w:pPr>
        <w:numPr>
          <w:ilvl w:val="0"/>
          <w:numId w:val="18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nel disegno          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1D309F69" w14:textId="77777777" w:rsidR="003A5755" w:rsidRDefault="003A5755" w:rsidP="003A5755">
      <w:pPr>
        <w:numPr>
          <w:ilvl w:val="0"/>
          <w:numId w:val="18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nella scrittura       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6D604ECA" w14:textId="77777777" w:rsidR="003A5755" w:rsidRDefault="003A5755" w:rsidP="003A5755">
      <w:pPr>
        <w:keepNext/>
        <w:numPr>
          <w:ilvl w:val="0"/>
          <w:numId w:val="18"/>
        </w:numPr>
        <w:suppressAutoHyphens/>
        <w:spacing w:after="200" w:line="276" w:lineRule="auto"/>
        <w:jc w:val="both"/>
        <w:outlineLvl w:val="4"/>
        <w:rPr>
          <w:rFonts w:ascii="Arial" w:eastAsia="MS Mincho" w:hAnsi="Arial" w:cs="Arial"/>
          <w:b/>
          <w:bCs/>
          <w:sz w:val="20"/>
          <w:u w:val="single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nel calcolo (</w:t>
      </w:r>
      <w:proofErr w:type="gramStart"/>
      <w:r>
        <w:rPr>
          <w:rFonts w:ascii="Arial" w:eastAsia="MS Mincho" w:hAnsi="Arial" w:cs="Arial"/>
          <w:sz w:val="20"/>
          <w:lang w:eastAsia="ja-JP"/>
        </w:rPr>
        <w:t xml:space="preserve">incolonnamento)   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</w:t>
      </w:r>
    </w:p>
    <w:p w14:paraId="22BB9ECF" w14:textId="77777777" w:rsidR="003A5755" w:rsidRDefault="003A5755" w:rsidP="003A5755">
      <w:pPr>
        <w:keepNext/>
        <w:jc w:val="both"/>
        <w:outlineLvl w:val="4"/>
        <w:rPr>
          <w:rFonts w:ascii="Arial" w:eastAsia="MS Mincho" w:hAnsi="Arial" w:cs="Arial"/>
          <w:b/>
          <w:bCs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bCs/>
          <w:sz w:val="20"/>
          <w:u w:val="single"/>
          <w:lang w:eastAsia="ja-JP"/>
        </w:rPr>
        <w:t>10.DESCRIZIONE DELL’ABILITA’ E DELLA MOTIVAZIONE ALLO STUDIO</w:t>
      </w:r>
    </w:p>
    <w:p w14:paraId="12C835C2" w14:textId="77777777" w:rsidR="003A5755" w:rsidRDefault="003A5755" w:rsidP="003A5755">
      <w:pPr>
        <w:keepNext/>
        <w:jc w:val="both"/>
        <w:outlineLvl w:val="4"/>
        <w:rPr>
          <w:rFonts w:ascii="Arial" w:eastAsia="MS Mincho" w:hAnsi="Arial" w:cs="Arial"/>
          <w:b/>
          <w:bCs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significativo per l’alunno/a)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  <w:r>
        <w:rPr>
          <w:rFonts w:ascii="Arial" w:eastAsia="MS Mincho" w:hAnsi="Arial" w:cs="Arial"/>
          <w:b/>
          <w:bCs/>
          <w:sz w:val="20"/>
          <w:u w:val="single"/>
          <w:lang w:eastAsia="ja-JP"/>
        </w:rPr>
        <w:t xml:space="preserve"> </w:t>
      </w:r>
    </w:p>
    <w:p w14:paraId="25C2FCB0" w14:textId="77777777" w:rsidR="003A5755" w:rsidRDefault="003A5755" w:rsidP="003A5755">
      <w:pPr>
        <w:jc w:val="both"/>
        <w:rPr>
          <w:rFonts w:ascii="Arial" w:eastAsia="MS Mincho" w:hAnsi="Arial" w:cs="Arial"/>
          <w:color w:val="FF0000"/>
          <w:sz w:val="20"/>
          <w:u w:val="single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061"/>
        <w:gridCol w:w="1239"/>
        <w:gridCol w:w="1472"/>
        <w:gridCol w:w="1036"/>
      </w:tblGrid>
      <w:tr w:rsidR="003A5755" w14:paraId="002E20EB" w14:textId="77777777" w:rsidTr="00D7646F">
        <w:trPr>
          <w:trHeight w:val="229"/>
          <w:jc w:val="center"/>
        </w:trPr>
        <w:tc>
          <w:tcPr>
            <w:tcW w:w="4367" w:type="dxa"/>
          </w:tcPr>
          <w:p w14:paraId="4464C208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5" w:type="dxa"/>
          </w:tcPr>
          <w:p w14:paraId="68747B6E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SEMPRE </w:t>
            </w:r>
          </w:p>
        </w:tc>
        <w:tc>
          <w:tcPr>
            <w:tcW w:w="1165" w:type="dxa"/>
          </w:tcPr>
          <w:p w14:paraId="57B01296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TALVOLTA </w:t>
            </w:r>
          </w:p>
        </w:tc>
        <w:tc>
          <w:tcPr>
            <w:tcW w:w="1381" w:type="dxa"/>
          </w:tcPr>
          <w:p w14:paraId="18C5E65A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RARAMENTE</w:t>
            </w:r>
          </w:p>
        </w:tc>
        <w:tc>
          <w:tcPr>
            <w:tcW w:w="1036" w:type="dxa"/>
          </w:tcPr>
          <w:p w14:paraId="7B22C6B6" w14:textId="77777777" w:rsidR="003A5755" w:rsidRDefault="003A5755" w:rsidP="00D7646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MAI </w:t>
            </w:r>
          </w:p>
        </w:tc>
      </w:tr>
      <w:tr w:rsidR="003A5755" w14:paraId="79326C89" w14:textId="77777777" w:rsidTr="00D7646F">
        <w:trPr>
          <w:trHeight w:val="689"/>
          <w:jc w:val="center"/>
        </w:trPr>
        <w:tc>
          <w:tcPr>
            <w:tcW w:w="4367" w:type="dxa"/>
          </w:tcPr>
          <w:p w14:paraId="04B180F6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t xml:space="preserve">MOTIVAZIONE ALLO STUDIO: (Esempio)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Mi piace studiare per imparare cose nuove</w:t>
            </w:r>
          </w:p>
          <w:p w14:paraId="28AD0994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1035" w:type="dxa"/>
          </w:tcPr>
          <w:p w14:paraId="11553B10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165" w:type="dxa"/>
          </w:tcPr>
          <w:p w14:paraId="0DC77C44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381" w:type="dxa"/>
          </w:tcPr>
          <w:p w14:paraId="38F6F550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6" w:type="dxa"/>
          </w:tcPr>
          <w:p w14:paraId="752DCD85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</w:tr>
      <w:tr w:rsidR="003A5755" w14:paraId="07CFDBC5" w14:textId="77777777" w:rsidTr="00D7646F">
        <w:trPr>
          <w:trHeight w:val="460"/>
          <w:jc w:val="center"/>
        </w:trPr>
        <w:tc>
          <w:tcPr>
            <w:tcW w:w="4367" w:type="dxa"/>
          </w:tcPr>
          <w:p w14:paraId="1E7AC27A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t>ORGANIZZAZIONE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: (Esempio) All’inizio del pomeriggio passo in rassegna tutte le cose che devo fare</w:t>
            </w:r>
          </w:p>
        </w:tc>
        <w:tc>
          <w:tcPr>
            <w:tcW w:w="1035" w:type="dxa"/>
          </w:tcPr>
          <w:p w14:paraId="66837BCA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165" w:type="dxa"/>
          </w:tcPr>
          <w:p w14:paraId="5D30DA6F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381" w:type="dxa"/>
          </w:tcPr>
          <w:p w14:paraId="3638BD4D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6" w:type="dxa"/>
          </w:tcPr>
          <w:p w14:paraId="39C2F8CE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</w:tr>
      <w:tr w:rsidR="003A5755" w14:paraId="368B1000" w14:textId="77777777" w:rsidTr="00D7646F">
        <w:trPr>
          <w:trHeight w:val="689"/>
          <w:jc w:val="center"/>
        </w:trPr>
        <w:tc>
          <w:tcPr>
            <w:tcW w:w="4367" w:type="dxa"/>
          </w:tcPr>
          <w:p w14:paraId="4C2EBB61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lastRenderedPageBreak/>
              <w:t>ELABORAZIONE STRATEGICA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: (Esempio) Durante lo studio cerco di usare parole mie nel ripetere quello che ho studiato</w:t>
            </w:r>
          </w:p>
        </w:tc>
        <w:tc>
          <w:tcPr>
            <w:tcW w:w="1035" w:type="dxa"/>
          </w:tcPr>
          <w:p w14:paraId="37D75586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165" w:type="dxa"/>
          </w:tcPr>
          <w:p w14:paraId="5AF8D4FD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381" w:type="dxa"/>
          </w:tcPr>
          <w:p w14:paraId="170FC98D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6" w:type="dxa"/>
          </w:tcPr>
          <w:p w14:paraId="53B3DF51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</w:tr>
      <w:tr w:rsidR="003A5755" w14:paraId="39F6EF53" w14:textId="77777777" w:rsidTr="00D7646F">
        <w:trPr>
          <w:trHeight w:val="678"/>
          <w:jc w:val="center"/>
        </w:trPr>
        <w:tc>
          <w:tcPr>
            <w:tcW w:w="4367" w:type="dxa"/>
          </w:tcPr>
          <w:p w14:paraId="0FF1A738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t>FLESSIBILITA’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: (Esempio) Leggo in maniera diversa quando leggo per studiare o quando leggo per divertimento</w:t>
            </w:r>
          </w:p>
        </w:tc>
        <w:tc>
          <w:tcPr>
            <w:tcW w:w="1035" w:type="dxa"/>
          </w:tcPr>
          <w:p w14:paraId="44A8D34E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165" w:type="dxa"/>
          </w:tcPr>
          <w:p w14:paraId="1BBF2783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381" w:type="dxa"/>
          </w:tcPr>
          <w:p w14:paraId="0F5B8DB5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6" w:type="dxa"/>
          </w:tcPr>
          <w:p w14:paraId="4658064F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</w:tr>
      <w:tr w:rsidR="003A5755" w14:paraId="31990652" w14:textId="77777777" w:rsidTr="00D7646F">
        <w:trPr>
          <w:trHeight w:val="460"/>
          <w:jc w:val="center"/>
        </w:trPr>
        <w:tc>
          <w:tcPr>
            <w:tcW w:w="4367" w:type="dxa"/>
          </w:tcPr>
          <w:p w14:paraId="514808D6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t>CONCENTRAZIONE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: (Esempio) Quando studio allontano le cose che potrebbero distrarmi</w:t>
            </w:r>
          </w:p>
        </w:tc>
        <w:tc>
          <w:tcPr>
            <w:tcW w:w="1035" w:type="dxa"/>
          </w:tcPr>
          <w:p w14:paraId="5387D0BC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165" w:type="dxa"/>
          </w:tcPr>
          <w:p w14:paraId="1C5F91B8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381" w:type="dxa"/>
          </w:tcPr>
          <w:p w14:paraId="1965F605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6" w:type="dxa"/>
          </w:tcPr>
          <w:p w14:paraId="779BDDCD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</w:tr>
      <w:tr w:rsidR="003A5755" w14:paraId="276E8EA0" w14:textId="77777777" w:rsidTr="00D7646F">
        <w:trPr>
          <w:trHeight w:val="460"/>
          <w:jc w:val="center"/>
        </w:trPr>
        <w:tc>
          <w:tcPr>
            <w:tcW w:w="4367" w:type="dxa"/>
          </w:tcPr>
          <w:p w14:paraId="56945393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t>ANSIA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: (Esempio) Quando sono interrogato dal posto mi sento agitato</w:t>
            </w:r>
          </w:p>
        </w:tc>
        <w:tc>
          <w:tcPr>
            <w:tcW w:w="1035" w:type="dxa"/>
          </w:tcPr>
          <w:p w14:paraId="13571BCD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165" w:type="dxa"/>
          </w:tcPr>
          <w:p w14:paraId="0FD24272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381" w:type="dxa"/>
          </w:tcPr>
          <w:p w14:paraId="104BC105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6" w:type="dxa"/>
          </w:tcPr>
          <w:p w14:paraId="453899BC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</w:tr>
      <w:tr w:rsidR="003A5755" w14:paraId="0498AEC4" w14:textId="77777777" w:rsidTr="00D7646F">
        <w:trPr>
          <w:trHeight w:val="701"/>
          <w:jc w:val="center"/>
        </w:trPr>
        <w:tc>
          <w:tcPr>
            <w:tcW w:w="4367" w:type="dxa"/>
          </w:tcPr>
          <w:p w14:paraId="576254FC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t>ATTEGGIAMENTO VERSO LA SCUOLA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: (Esempio) Per me la scuola è un piacevole posto dove stare con gli altri</w:t>
            </w:r>
          </w:p>
        </w:tc>
        <w:tc>
          <w:tcPr>
            <w:tcW w:w="1035" w:type="dxa"/>
          </w:tcPr>
          <w:p w14:paraId="72631E9C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165" w:type="dxa"/>
          </w:tcPr>
          <w:p w14:paraId="5F9A496C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381" w:type="dxa"/>
          </w:tcPr>
          <w:p w14:paraId="3CFF8CBA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6" w:type="dxa"/>
          </w:tcPr>
          <w:p w14:paraId="32C682E7" w14:textId="77777777" w:rsidR="003A5755" w:rsidRDefault="003A5755" w:rsidP="00D7646F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</w:tr>
    </w:tbl>
    <w:p w14:paraId="70753652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</w:p>
    <w:p w14:paraId="5BB1CC91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</w:p>
    <w:p w14:paraId="4F01BC5A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t xml:space="preserve">11. DESCRIZIONE DI ATTIVITA’ E CONTESTI CHE </w:t>
      </w:r>
      <w:r>
        <w:rPr>
          <w:rFonts w:ascii="Arial" w:eastAsia="MS Mincho" w:hAnsi="Arial" w:cs="Arial"/>
          <w:b/>
          <w:i/>
          <w:sz w:val="20"/>
          <w:u w:val="single"/>
          <w:lang w:eastAsia="ja-JP"/>
        </w:rPr>
        <w:t>FACILITANO</w:t>
      </w:r>
      <w:r>
        <w:rPr>
          <w:rFonts w:ascii="Arial" w:eastAsia="MS Mincho" w:hAnsi="Arial" w:cs="Arial"/>
          <w:b/>
          <w:sz w:val="20"/>
          <w:u w:val="single"/>
          <w:lang w:eastAsia="ja-JP"/>
        </w:rPr>
        <w:t xml:space="preserve"> LA CONCENTRAZIONE E L’APPRENDIMENTO:</w:t>
      </w:r>
    </w:p>
    <w:p w14:paraId="10A3B532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736AF33D" w14:textId="77777777" w:rsidR="003A5755" w:rsidRDefault="003A5755" w:rsidP="003A5755">
      <w:pPr>
        <w:tabs>
          <w:tab w:val="left" w:pos="5580"/>
        </w:tabs>
        <w:spacing w:line="360" w:lineRule="auto"/>
        <w:jc w:val="both"/>
        <w:rPr>
          <w:rFonts w:ascii="Tahoma" w:eastAsia="MS Mincho" w:hAnsi="Tahoma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lezione frontale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69024E37" w14:textId="77777777" w:rsidR="003A5755" w:rsidRDefault="003A5755" w:rsidP="003A5755">
      <w:pPr>
        <w:tabs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lezione piccolo gruppo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  <w:r>
        <w:rPr>
          <w:rFonts w:ascii="Arial" w:eastAsia="MS Mincho" w:hAnsi="Arial" w:cs="Arial"/>
          <w:sz w:val="20"/>
          <w:lang w:eastAsia="ja-JP"/>
        </w:rPr>
        <w:tab/>
      </w:r>
    </w:p>
    <w:p w14:paraId="187F72EB" w14:textId="77777777" w:rsidR="003A5755" w:rsidRDefault="003A5755" w:rsidP="003A5755">
      <w:pPr>
        <w:tabs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lezione individuale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6C685A2A" w14:textId="77777777" w:rsidR="003A5755" w:rsidRDefault="003A5755" w:rsidP="003A5755">
      <w:pPr>
        <w:tabs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lettura silenziosa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7A57F152" w14:textId="77777777" w:rsidR="003A5755" w:rsidRDefault="003A5755" w:rsidP="003A5755">
      <w:pPr>
        <w:tabs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lettura a voce alta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1AD1BE91" w14:textId="77777777" w:rsidR="003A5755" w:rsidRDefault="003A5755" w:rsidP="003A5755">
      <w:pPr>
        <w:tabs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scrittura spontanea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7B888A2D" w14:textId="77777777" w:rsidR="003A5755" w:rsidRDefault="003A5755" w:rsidP="003A5755">
      <w:pPr>
        <w:tabs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dettatura        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4029E7D1" w14:textId="77777777" w:rsidR="003A5755" w:rsidRDefault="003A5755" w:rsidP="003A5755">
      <w:pPr>
        <w:tabs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calcolo scritto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22AF265A" w14:textId="77777777" w:rsidR="003A5755" w:rsidRDefault="003A5755" w:rsidP="003A5755">
      <w:pPr>
        <w:tabs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calcolo a mente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345F13FA" w14:textId="77777777" w:rsidR="003A5755" w:rsidRDefault="003A5755" w:rsidP="003A5755">
      <w:pPr>
        <w:tabs>
          <w:tab w:val="left" w:pos="4695"/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risoluzione di problemi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3E8E2A06" w14:textId="77777777" w:rsidR="003A5755" w:rsidRDefault="003A5755" w:rsidP="003A5755">
      <w:pPr>
        <w:tabs>
          <w:tab w:val="left" w:pos="4695"/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disegno         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6EEEF79A" w14:textId="77777777" w:rsidR="003A5755" w:rsidRDefault="003A5755" w:rsidP="003A5755">
      <w:pPr>
        <w:tabs>
          <w:tab w:val="left" w:pos="4680"/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attività manuali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609DBD76" w14:textId="77777777" w:rsidR="003A5755" w:rsidRDefault="003A5755" w:rsidP="003A5755">
      <w:pPr>
        <w:tabs>
          <w:tab w:val="left" w:pos="4680"/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visione filmati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abbastanza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1E7A5513" w14:textId="77777777" w:rsidR="003A5755" w:rsidRDefault="003A5755" w:rsidP="003A5755">
      <w:pPr>
        <w:tabs>
          <w:tab w:val="left" w:pos="7380"/>
          <w:tab w:val="left" w:pos="864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</w:p>
    <w:p w14:paraId="561E8162" w14:textId="77777777" w:rsidR="003A5755" w:rsidRDefault="003A5755" w:rsidP="003A5755">
      <w:pPr>
        <w:tabs>
          <w:tab w:val="left" w:pos="7380"/>
          <w:tab w:val="left" w:pos="864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La sua concentrazione varia significativamente nella mattinata?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6B567161" w14:textId="77777777" w:rsidR="003A5755" w:rsidRDefault="003A5755" w:rsidP="003A5755">
      <w:pPr>
        <w:tabs>
          <w:tab w:val="left" w:pos="7380"/>
          <w:tab w:val="left" w:pos="864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Se sì, indicare in che modo:</w:t>
      </w:r>
    </w:p>
    <w:p w14:paraId="6E487BD7" w14:textId="77777777" w:rsidR="003A5755" w:rsidRDefault="003A5755" w:rsidP="003A5755">
      <w:pPr>
        <w:tabs>
          <w:tab w:val="left" w:pos="7380"/>
          <w:tab w:val="left" w:pos="864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____________________________________________________________________________________________________________________________________________________________________________</w:t>
      </w:r>
    </w:p>
    <w:p w14:paraId="6DC3CCA1" w14:textId="77777777" w:rsidR="003A5755" w:rsidRDefault="003A5755" w:rsidP="003A5755">
      <w:pPr>
        <w:spacing w:line="360" w:lineRule="auto"/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 xml:space="preserve">12.COMPORTAMENTI RISCONTRABILI A SCUOLA 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significativo per l’alunno/a)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14:paraId="0B8E417D" w14:textId="77777777" w:rsidR="003A5755" w:rsidRDefault="003A5755" w:rsidP="003A5755">
      <w:pPr>
        <w:numPr>
          <w:ilvl w:val="0"/>
          <w:numId w:val="11"/>
        </w:numPr>
        <w:tabs>
          <w:tab w:val="left" w:pos="360"/>
          <w:tab w:val="left" w:pos="5040"/>
        </w:tabs>
        <w:suppressAutoHyphens/>
        <w:spacing w:after="200" w:line="360" w:lineRule="auto"/>
        <w:ind w:left="360" w:right="-442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giocherella con oggetti                         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quasi </w:t>
      </w:r>
      <w:proofErr w:type="gramStart"/>
      <w:r>
        <w:rPr>
          <w:rFonts w:ascii="Arial" w:eastAsia="MS Mincho" w:hAnsi="Arial" w:cs="Arial"/>
          <w:bCs/>
          <w:sz w:val="20"/>
          <w:lang w:eastAsia="ja-JP"/>
        </w:rPr>
        <w:t xml:space="preserve">mai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proofErr w:type="gramEnd"/>
      <w:r>
        <w:rPr>
          <w:rFonts w:ascii="Tahoma" w:eastAsia="MS Mincho" w:hAnsi="Tahoma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  <w:r>
        <w:rPr>
          <w:rFonts w:ascii="Arial" w:eastAsia="MS Mincho" w:hAnsi="Arial" w:cs="Arial"/>
          <w:sz w:val="20"/>
          <w:lang w:eastAsia="ja-JP"/>
        </w:rPr>
        <w:t xml:space="preserve">  </w:t>
      </w:r>
    </w:p>
    <w:p w14:paraId="6B731BC5" w14:textId="77777777" w:rsidR="003A5755" w:rsidRDefault="003A5755" w:rsidP="003A5755">
      <w:pPr>
        <w:numPr>
          <w:ilvl w:val="0"/>
          <w:numId w:val="11"/>
        </w:numPr>
        <w:tabs>
          <w:tab w:val="left" w:pos="360"/>
          <w:tab w:val="left" w:pos="5040"/>
        </w:tabs>
        <w:suppressAutoHyphens/>
        <w:spacing w:after="200" w:line="360" w:lineRule="auto"/>
        <w:ind w:left="360" w:right="-442"/>
        <w:jc w:val="both"/>
        <w:rPr>
          <w:rFonts w:ascii="Arial" w:eastAsia="MS Mincho" w:hAnsi="Arial" w:cs="Arial"/>
          <w:sz w:val="20"/>
          <w:lang w:eastAsia="ja-JP"/>
        </w:rPr>
      </w:pPr>
      <w:proofErr w:type="spellStart"/>
      <w:r>
        <w:rPr>
          <w:rFonts w:ascii="Arial" w:eastAsia="MS Mincho" w:hAnsi="Arial" w:cs="Arial"/>
          <w:sz w:val="20"/>
          <w:lang w:eastAsia="ja-JP"/>
        </w:rPr>
        <w:t>si</w:t>
      </w:r>
      <w:proofErr w:type="spellEnd"/>
      <w:r>
        <w:rPr>
          <w:rFonts w:ascii="Arial" w:eastAsia="MS Mincho" w:hAnsi="Arial" w:cs="Arial"/>
          <w:sz w:val="20"/>
          <w:lang w:eastAsia="ja-JP"/>
        </w:rPr>
        <w:t xml:space="preserve"> estranea                                            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quasi </w:t>
      </w:r>
      <w:proofErr w:type="gramStart"/>
      <w:r>
        <w:rPr>
          <w:rFonts w:ascii="Arial" w:eastAsia="MS Mincho" w:hAnsi="Arial" w:cs="Arial"/>
          <w:bCs/>
          <w:sz w:val="20"/>
          <w:lang w:eastAsia="ja-JP"/>
        </w:rPr>
        <w:t xml:space="preserve">mai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proofErr w:type="gramEnd"/>
      <w:r>
        <w:rPr>
          <w:rFonts w:ascii="Tahoma" w:eastAsia="MS Mincho" w:hAnsi="Tahoma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  <w:r>
        <w:rPr>
          <w:rFonts w:ascii="Arial" w:eastAsia="MS Mincho" w:hAnsi="Arial" w:cs="Arial"/>
          <w:sz w:val="20"/>
          <w:lang w:eastAsia="ja-JP"/>
        </w:rPr>
        <w:t xml:space="preserve">  </w:t>
      </w:r>
    </w:p>
    <w:p w14:paraId="39FD39B8" w14:textId="77777777" w:rsidR="003A5755" w:rsidRDefault="003A5755" w:rsidP="003A5755">
      <w:pPr>
        <w:numPr>
          <w:ilvl w:val="0"/>
          <w:numId w:val="11"/>
        </w:numPr>
        <w:tabs>
          <w:tab w:val="left" w:pos="360"/>
          <w:tab w:val="left" w:pos="5040"/>
        </w:tabs>
        <w:suppressAutoHyphens/>
        <w:spacing w:after="200" w:line="360" w:lineRule="auto"/>
        <w:ind w:left="360" w:right="-442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parla con i compagni durante la lezione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quasi </w:t>
      </w:r>
      <w:proofErr w:type="gramStart"/>
      <w:r>
        <w:rPr>
          <w:rFonts w:ascii="Arial" w:eastAsia="MS Mincho" w:hAnsi="Arial" w:cs="Arial"/>
          <w:bCs/>
          <w:sz w:val="20"/>
          <w:lang w:eastAsia="ja-JP"/>
        </w:rPr>
        <w:t xml:space="preserve">mai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proofErr w:type="gramEnd"/>
      <w:r>
        <w:rPr>
          <w:rFonts w:ascii="Tahoma" w:eastAsia="MS Mincho" w:hAnsi="Tahoma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  <w:r>
        <w:rPr>
          <w:rFonts w:ascii="Arial" w:eastAsia="MS Mincho" w:hAnsi="Arial" w:cs="Arial"/>
          <w:sz w:val="20"/>
          <w:lang w:eastAsia="ja-JP"/>
        </w:rPr>
        <w:t xml:space="preserve">  </w:t>
      </w:r>
    </w:p>
    <w:p w14:paraId="429C2A13" w14:textId="77777777" w:rsidR="003A5755" w:rsidRDefault="003A5755" w:rsidP="003A5755">
      <w:pPr>
        <w:numPr>
          <w:ilvl w:val="0"/>
          <w:numId w:val="11"/>
        </w:numPr>
        <w:tabs>
          <w:tab w:val="left" w:pos="360"/>
        </w:tabs>
        <w:suppressAutoHyphens/>
        <w:spacing w:after="200" w:line="360" w:lineRule="auto"/>
        <w:ind w:left="360" w:right="-442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si alza dal proprio posto                         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quasi </w:t>
      </w:r>
      <w:proofErr w:type="gramStart"/>
      <w:r>
        <w:rPr>
          <w:rFonts w:ascii="Arial" w:eastAsia="MS Mincho" w:hAnsi="Arial" w:cs="Arial"/>
          <w:bCs/>
          <w:sz w:val="20"/>
          <w:lang w:eastAsia="ja-JP"/>
        </w:rPr>
        <w:t xml:space="preserve">mai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proofErr w:type="gramEnd"/>
      <w:r>
        <w:rPr>
          <w:rFonts w:ascii="Tahoma" w:eastAsia="MS Mincho" w:hAnsi="Tahoma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  <w:r>
        <w:rPr>
          <w:rFonts w:ascii="Arial" w:eastAsia="MS Mincho" w:hAnsi="Arial" w:cs="Arial"/>
          <w:sz w:val="20"/>
          <w:lang w:eastAsia="ja-JP"/>
        </w:rPr>
        <w:t xml:space="preserve">  </w:t>
      </w:r>
    </w:p>
    <w:p w14:paraId="7C06F9C2" w14:textId="77777777" w:rsidR="003A5755" w:rsidRDefault="003A5755" w:rsidP="003A5755">
      <w:pPr>
        <w:numPr>
          <w:ilvl w:val="0"/>
          <w:numId w:val="11"/>
        </w:numPr>
        <w:tabs>
          <w:tab w:val="left" w:pos="360"/>
        </w:tabs>
        <w:suppressAutoHyphens/>
        <w:spacing w:after="200" w:line="360" w:lineRule="auto"/>
        <w:ind w:left="360" w:right="-442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tende ad imporsi con prepotenza           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quasi </w:t>
      </w:r>
      <w:proofErr w:type="gramStart"/>
      <w:r>
        <w:rPr>
          <w:rFonts w:ascii="Arial" w:eastAsia="MS Mincho" w:hAnsi="Arial" w:cs="Arial"/>
          <w:bCs/>
          <w:sz w:val="20"/>
          <w:lang w:eastAsia="ja-JP"/>
        </w:rPr>
        <w:t xml:space="preserve">mai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proofErr w:type="gramEnd"/>
      <w:r>
        <w:rPr>
          <w:rFonts w:ascii="Tahoma" w:eastAsia="MS Mincho" w:hAnsi="Tahoma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</w:p>
    <w:p w14:paraId="32A88608" w14:textId="77777777" w:rsidR="003A5755" w:rsidRDefault="003A5755" w:rsidP="003A5755">
      <w:pPr>
        <w:numPr>
          <w:ilvl w:val="0"/>
          <w:numId w:val="11"/>
        </w:numPr>
        <w:tabs>
          <w:tab w:val="left" w:pos="360"/>
        </w:tabs>
        <w:suppressAutoHyphens/>
        <w:spacing w:after="200" w:line="360" w:lineRule="auto"/>
        <w:ind w:left="360" w:right="-442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lastRenderedPageBreak/>
        <w:t xml:space="preserve">tende a chiudersi                                    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quasi </w:t>
      </w:r>
      <w:proofErr w:type="gramStart"/>
      <w:r>
        <w:rPr>
          <w:rFonts w:ascii="Arial" w:eastAsia="MS Mincho" w:hAnsi="Arial" w:cs="Arial"/>
          <w:bCs/>
          <w:sz w:val="20"/>
          <w:lang w:eastAsia="ja-JP"/>
        </w:rPr>
        <w:t xml:space="preserve">mai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proofErr w:type="gramEnd"/>
      <w:r>
        <w:rPr>
          <w:rFonts w:ascii="Tahoma" w:eastAsia="MS Mincho" w:hAnsi="Tahoma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</w:p>
    <w:p w14:paraId="062AB2CF" w14:textId="77777777" w:rsidR="003A5755" w:rsidRDefault="003A5755" w:rsidP="003A5755">
      <w:pPr>
        <w:numPr>
          <w:ilvl w:val="0"/>
          <w:numId w:val="11"/>
        </w:numPr>
        <w:tabs>
          <w:tab w:val="left" w:pos="360"/>
        </w:tabs>
        <w:suppressAutoHyphens/>
        <w:spacing w:after="200" w:line="360" w:lineRule="auto"/>
        <w:ind w:left="360" w:right="-442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i suoi quaderni e il suo materiale sono tenuti in ordine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quasi </w:t>
      </w:r>
      <w:proofErr w:type="gramStart"/>
      <w:r>
        <w:rPr>
          <w:rFonts w:ascii="Arial" w:eastAsia="MS Mincho" w:hAnsi="Arial" w:cs="Arial"/>
          <w:bCs/>
          <w:sz w:val="20"/>
          <w:lang w:eastAsia="ja-JP"/>
        </w:rPr>
        <w:t xml:space="preserve">mai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proofErr w:type="gramEnd"/>
      <w:r>
        <w:rPr>
          <w:rFonts w:ascii="Tahoma" w:eastAsia="MS Mincho" w:hAnsi="Tahoma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</w:p>
    <w:p w14:paraId="2F1A50C5" w14:textId="77777777" w:rsidR="003A5755" w:rsidRDefault="003A5755" w:rsidP="003A5755">
      <w:pPr>
        <w:numPr>
          <w:ilvl w:val="0"/>
          <w:numId w:val="11"/>
        </w:numPr>
        <w:tabs>
          <w:tab w:val="left" w:pos="360"/>
        </w:tabs>
        <w:suppressAutoHyphens/>
        <w:spacing w:after="200" w:line="360" w:lineRule="auto"/>
        <w:ind w:left="360" w:right="-442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lang w:eastAsia="ja-JP"/>
        </w:rPr>
        <w:t xml:space="preserve">altro_______________________________________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quasi </w:t>
      </w:r>
      <w:proofErr w:type="gramStart"/>
      <w:r>
        <w:rPr>
          <w:rFonts w:ascii="Arial" w:eastAsia="MS Mincho" w:hAnsi="Arial" w:cs="Arial"/>
          <w:bCs/>
          <w:sz w:val="20"/>
          <w:lang w:eastAsia="ja-JP"/>
        </w:rPr>
        <w:t xml:space="preserve">mai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proofErr w:type="gramEnd"/>
      <w:r>
        <w:rPr>
          <w:rFonts w:ascii="Tahoma" w:eastAsia="MS Mincho" w:hAnsi="Tahoma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  <w:r>
        <w:rPr>
          <w:rFonts w:ascii="Arial" w:eastAsia="MS Mincho" w:hAnsi="Arial" w:cs="Arial"/>
          <w:sz w:val="20"/>
          <w:lang w:eastAsia="ja-JP"/>
        </w:rPr>
        <w:t xml:space="preserve"> </w:t>
      </w:r>
    </w:p>
    <w:p w14:paraId="1F99576E" w14:textId="77777777" w:rsidR="003A5755" w:rsidRDefault="003A5755" w:rsidP="003A5755">
      <w:pPr>
        <w:tabs>
          <w:tab w:val="left" w:pos="360"/>
        </w:tabs>
        <w:spacing w:line="360" w:lineRule="auto"/>
        <w:ind w:right="-442"/>
        <w:jc w:val="both"/>
        <w:rPr>
          <w:rFonts w:ascii="Tahoma" w:eastAsia="MS Mincho" w:hAnsi="Tahoma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Nel tempo </w:t>
      </w:r>
      <w:proofErr w:type="gramStart"/>
      <w:r>
        <w:rPr>
          <w:rFonts w:ascii="Arial" w:eastAsia="MS Mincho" w:hAnsi="Arial" w:cs="Arial"/>
          <w:sz w:val="20"/>
          <w:lang w:eastAsia="ja-JP"/>
        </w:rPr>
        <w:t>scuola  meno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strutturato (intervallo, mensa, ecc.):</w:t>
      </w:r>
      <w:r>
        <w:rPr>
          <w:rFonts w:ascii="Tahoma" w:eastAsia="MS Mincho" w:hAnsi="Tahoma" w:cs="Arial"/>
          <w:sz w:val="20"/>
          <w:lang w:eastAsia="ja-JP"/>
        </w:rPr>
        <w:t xml:space="preserve"> </w:t>
      </w:r>
    </w:p>
    <w:p w14:paraId="58BBE3D6" w14:textId="77777777" w:rsidR="003A5755" w:rsidRDefault="003A5755" w:rsidP="003A5755">
      <w:pPr>
        <w:tabs>
          <w:tab w:val="left" w:pos="360"/>
        </w:tabs>
        <w:spacing w:line="360" w:lineRule="auto"/>
        <w:ind w:right="-442"/>
        <w:jc w:val="both"/>
        <w:rPr>
          <w:rFonts w:ascii="Calibri" w:eastAsia="MS Mincho" w:hAnsi="Calibri" w:cs="Arial"/>
          <w:b/>
          <w:sz w:val="20"/>
          <w:lang w:eastAsia="ja-JP"/>
        </w:rPr>
      </w:pPr>
      <w:r>
        <w:rPr>
          <w:rFonts w:ascii="Tahoma" w:eastAsia="MS Mincho" w:hAnsi="Tahoma" w:cs="Arial"/>
          <w:sz w:val="20"/>
          <w:lang w:eastAsia="ja-JP"/>
        </w:rPr>
        <w:t xml:space="preserve">                   □</w:t>
      </w:r>
      <w:r>
        <w:rPr>
          <w:rFonts w:ascii="Calibri" w:eastAsia="MS Mincho" w:hAnsi="Calibri" w:cs="Arial"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lang w:eastAsia="ja-JP"/>
        </w:rPr>
        <w:t xml:space="preserve">sta con gli altri       </w:t>
      </w:r>
      <w:r>
        <w:rPr>
          <w:rFonts w:ascii="Arial" w:eastAsia="MS Mincho" w:hAnsi="Arial" w:cs="Arial"/>
          <w:b/>
          <w:sz w:val="20"/>
          <w:lang w:eastAsia="ja-JP"/>
        </w:rPr>
        <w:t xml:space="preserve">  </w:t>
      </w:r>
      <w:r>
        <w:rPr>
          <w:rFonts w:ascii="Arial" w:eastAsia="MS Mincho" w:hAnsi="Arial" w:cs="Arial"/>
          <w:sz w:val="20"/>
          <w:lang w:eastAsia="ja-JP"/>
        </w:rPr>
        <w:t xml:space="preserve">□ si isola </w:t>
      </w:r>
      <w:r>
        <w:rPr>
          <w:rFonts w:ascii="Arial" w:eastAsia="MS Mincho" w:hAnsi="Arial" w:cs="Arial"/>
          <w:b/>
          <w:sz w:val="20"/>
          <w:lang w:eastAsia="ja-JP"/>
        </w:rPr>
        <w:t xml:space="preserve">             </w:t>
      </w:r>
      <w:r>
        <w:rPr>
          <w:rFonts w:ascii="Arial" w:eastAsia="MS Mincho" w:hAnsi="Arial" w:cs="Arial"/>
          <w:sz w:val="20"/>
          <w:lang w:eastAsia="ja-JP"/>
        </w:rPr>
        <w:t>□ partecipa alle attività dei gruppi spontanei</w:t>
      </w:r>
      <w:r>
        <w:rPr>
          <w:rFonts w:ascii="Calibri" w:eastAsia="MS Mincho" w:hAnsi="Calibri" w:cs="Arial"/>
          <w:sz w:val="20"/>
          <w:lang w:eastAsia="ja-JP"/>
        </w:rPr>
        <w:t xml:space="preserve"> </w:t>
      </w:r>
      <w:r>
        <w:rPr>
          <w:rFonts w:ascii="Calibri" w:eastAsia="MS Mincho" w:hAnsi="Calibri" w:cs="Arial"/>
          <w:b/>
          <w:sz w:val="20"/>
          <w:lang w:eastAsia="ja-JP"/>
        </w:rPr>
        <w:t xml:space="preserve"> </w:t>
      </w:r>
    </w:p>
    <w:p w14:paraId="3B207085" w14:textId="77777777" w:rsidR="003A5755" w:rsidRDefault="003A5755" w:rsidP="003A5755">
      <w:pPr>
        <w:suppressAutoHyphens/>
        <w:jc w:val="both"/>
        <w:rPr>
          <w:rFonts w:ascii="Times New Roman" w:eastAsia="Times New Roman" w:hAnsi="Times New Roman"/>
          <w:sz w:val="20"/>
          <w:lang w:eastAsia="ar-SA"/>
        </w:rPr>
      </w:pPr>
    </w:p>
    <w:p w14:paraId="668967BE" w14:textId="77777777" w:rsidR="003A5755" w:rsidRDefault="003A5755" w:rsidP="003A5755">
      <w:pPr>
        <w:suppressAutoHyphens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 xml:space="preserve">A SUO </w:t>
      </w:r>
      <w:proofErr w:type="gramStart"/>
      <w:r>
        <w:rPr>
          <w:rFonts w:ascii="Arial" w:eastAsia="Times New Roman" w:hAnsi="Arial" w:cs="Arial"/>
          <w:sz w:val="20"/>
          <w:lang w:eastAsia="ar-SA"/>
        </w:rPr>
        <w:t>GIUDIZIO,  la</w:t>
      </w:r>
      <w:proofErr w:type="gramEnd"/>
      <w:r>
        <w:rPr>
          <w:rFonts w:ascii="Arial" w:eastAsia="Times New Roman" w:hAnsi="Arial" w:cs="Arial"/>
          <w:sz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lang w:eastAsia="ar-SA"/>
        </w:rPr>
        <w:t>disponibilità all’apprendimento</w:t>
      </w:r>
      <w:r>
        <w:rPr>
          <w:rFonts w:ascii="Arial" w:eastAsia="Times New Roman" w:hAnsi="Arial" w:cs="Arial"/>
          <w:sz w:val="20"/>
          <w:lang w:eastAsia="ar-SA"/>
        </w:rPr>
        <w:t xml:space="preserve"> si differenzia </w:t>
      </w:r>
    </w:p>
    <w:p w14:paraId="405DE487" w14:textId="77777777" w:rsidR="003A5755" w:rsidRDefault="003A5755" w:rsidP="003A5755">
      <w:pPr>
        <w:suppressAutoHyphens/>
        <w:jc w:val="both"/>
        <w:rPr>
          <w:rFonts w:ascii="Times New Roman" w:eastAsia="Times New Roman" w:hAnsi="Times New Roman"/>
          <w:sz w:val="20"/>
          <w:lang w:eastAsia="ar-SA"/>
        </w:rPr>
      </w:pP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significativo per l’alunno/a)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14:paraId="6D14D639" w14:textId="77777777" w:rsidR="003A5755" w:rsidRDefault="003A5755" w:rsidP="003A5755">
      <w:pPr>
        <w:suppressAutoHyphens/>
        <w:jc w:val="both"/>
        <w:rPr>
          <w:rFonts w:ascii="Times New Roman" w:eastAsia="Times New Roman" w:hAnsi="Times New Roman"/>
          <w:sz w:val="20"/>
          <w:lang w:eastAsia="ar-SA"/>
        </w:rPr>
      </w:pPr>
    </w:p>
    <w:p w14:paraId="536B37FA" w14:textId="77777777" w:rsidR="003A5755" w:rsidRDefault="003A5755" w:rsidP="003A5755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nel gruppo classe: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migliora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peggiora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non cambia                    </w:t>
      </w:r>
    </w:p>
    <w:p w14:paraId="534F419E" w14:textId="77777777" w:rsidR="003A5755" w:rsidRDefault="003A5755" w:rsidP="003A5755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proofErr w:type="gramStart"/>
      <w:r>
        <w:rPr>
          <w:rFonts w:ascii="Arial" w:eastAsia="MS Mincho" w:hAnsi="Arial" w:cs="Arial"/>
          <w:sz w:val="20"/>
          <w:lang w:eastAsia="ja-JP"/>
        </w:rPr>
        <w:t>nel  piccolo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gruppo: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migliora</w:t>
      </w:r>
      <w:r>
        <w:rPr>
          <w:rFonts w:ascii="Arial" w:eastAsia="MS Mincho" w:hAnsi="Arial" w:cs="Arial"/>
          <w:sz w:val="20"/>
          <w:lang w:eastAsia="ja-JP"/>
        </w:rPr>
        <w:tab/>
        <w:t xml:space="preserve">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peggiora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non cambia</w:t>
      </w:r>
      <w:r>
        <w:rPr>
          <w:rFonts w:ascii="Arial" w:eastAsia="MS Mincho" w:hAnsi="Arial" w:cs="Arial"/>
          <w:sz w:val="20"/>
          <w:lang w:eastAsia="ja-JP"/>
        </w:rPr>
        <w:tab/>
        <w:t xml:space="preserve">   </w:t>
      </w:r>
      <w:r>
        <w:rPr>
          <w:rFonts w:ascii="Arial" w:eastAsia="MS Mincho" w:hAnsi="Arial" w:cs="Arial"/>
          <w:sz w:val="20"/>
          <w:lang w:eastAsia="ja-JP"/>
        </w:rPr>
        <w:tab/>
        <w:t xml:space="preserve">   </w:t>
      </w:r>
    </w:p>
    <w:p w14:paraId="22953566" w14:textId="77777777" w:rsidR="003A5755" w:rsidRDefault="003A5755" w:rsidP="003A5755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proofErr w:type="gramStart"/>
      <w:r>
        <w:rPr>
          <w:rFonts w:ascii="Arial" w:eastAsia="MS Mincho" w:hAnsi="Arial" w:cs="Arial"/>
          <w:sz w:val="20"/>
          <w:lang w:eastAsia="ja-JP"/>
        </w:rPr>
        <w:t>nel  rapporto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individuale: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migliora</w:t>
      </w:r>
      <w:r>
        <w:rPr>
          <w:rFonts w:ascii="Arial" w:eastAsia="MS Mincho" w:hAnsi="Arial" w:cs="Arial"/>
          <w:sz w:val="20"/>
          <w:lang w:eastAsia="ja-JP"/>
        </w:rPr>
        <w:tab/>
        <w:t xml:space="preserve">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peggiora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non cambia</w:t>
      </w:r>
      <w:r>
        <w:rPr>
          <w:rFonts w:ascii="Arial" w:eastAsia="MS Mincho" w:hAnsi="Arial" w:cs="Arial"/>
          <w:sz w:val="20"/>
          <w:lang w:eastAsia="ja-JP"/>
        </w:rPr>
        <w:tab/>
        <w:t xml:space="preserve">   </w:t>
      </w:r>
      <w:r>
        <w:rPr>
          <w:rFonts w:ascii="Arial" w:eastAsia="MS Mincho" w:hAnsi="Arial" w:cs="Arial"/>
          <w:sz w:val="20"/>
          <w:lang w:eastAsia="ja-JP"/>
        </w:rPr>
        <w:tab/>
        <w:t xml:space="preserve">   </w:t>
      </w:r>
    </w:p>
    <w:p w14:paraId="512E4C37" w14:textId="77777777" w:rsidR="003A5755" w:rsidRDefault="003A5755" w:rsidP="003A5755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con </w:t>
      </w:r>
      <w:proofErr w:type="spellStart"/>
      <w:proofErr w:type="gramStart"/>
      <w:r>
        <w:rPr>
          <w:rFonts w:ascii="Arial" w:eastAsia="MS Mincho" w:hAnsi="Arial" w:cs="Arial"/>
          <w:sz w:val="20"/>
          <w:lang w:eastAsia="ja-JP"/>
        </w:rPr>
        <w:t>l’ aiuto</w:t>
      </w:r>
      <w:proofErr w:type="spellEnd"/>
      <w:proofErr w:type="gramEnd"/>
      <w:r>
        <w:rPr>
          <w:rFonts w:ascii="Arial" w:eastAsia="MS Mincho" w:hAnsi="Arial" w:cs="Arial"/>
          <w:sz w:val="20"/>
          <w:lang w:eastAsia="ja-JP"/>
        </w:rPr>
        <w:t xml:space="preserve"> dei compagni:</w:t>
      </w:r>
      <w:r>
        <w:rPr>
          <w:rFonts w:ascii="Arial" w:eastAsia="MS Mincho" w:hAnsi="Arial" w:cs="Arial"/>
          <w:sz w:val="20"/>
          <w:lang w:eastAsia="ja-JP"/>
        </w:rPr>
        <w:tab/>
        <w:t xml:space="preserve">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migliora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peggiora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non cambia</w:t>
      </w:r>
      <w:r>
        <w:rPr>
          <w:rFonts w:ascii="Arial" w:eastAsia="MS Mincho" w:hAnsi="Arial" w:cs="Arial"/>
          <w:sz w:val="20"/>
          <w:lang w:eastAsia="ja-JP"/>
        </w:rPr>
        <w:tab/>
        <w:t xml:space="preserve">   </w:t>
      </w:r>
      <w:r>
        <w:rPr>
          <w:rFonts w:ascii="Arial" w:eastAsia="MS Mincho" w:hAnsi="Arial" w:cs="Arial"/>
          <w:sz w:val="20"/>
          <w:lang w:eastAsia="ja-JP"/>
        </w:rPr>
        <w:tab/>
        <w:t xml:space="preserve">   </w:t>
      </w:r>
    </w:p>
    <w:p w14:paraId="782EC2BA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34F1573A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29AC1713" w14:textId="77777777" w:rsidR="003A5755" w:rsidRDefault="003A5755" w:rsidP="003A5755">
      <w:pPr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 xml:space="preserve">13.IN CLASSE COME SI RIESCE A </w:t>
      </w:r>
      <w:r>
        <w:rPr>
          <w:rFonts w:ascii="Arial" w:eastAsia="MS Mincho" w:hAnsi="Arial" w:cs="Arial"/>
          <w:b/>
          <w:sz w:val="20"/>
          <w:u w:val="single"/>
          <w:lang w:eastAsia="ja-JP"/>
        </w:rPr>
        <w:t>MOTIVARE MAGGIORMENTE LO STUDENTE</w:t>
      </w:r>
      <w:r>
        <w:rPr>
          <w:rFonts w:ascii="Arial" w:eastAsia="MS Mincho" w:hAnsi="Arial" w:cs="Arial"/>
          <w:b/>
          <w:sz w:val="20"/>
          <w:lang w:eastAsia="ja-JP"/>
        </w:rPr>
        <w:t xml:space="preserve">? </w:t>
      </w:r>
    </w:p>
    <w:p w14:paraId="49FE06EC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(eventualmente indicare ordine)</w:t>
      </w:r>
    </w:p>
    <w:p w14:paraId="315C6F77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422CF901" w14:textId="77777777" w:rsidR="003A5755" w:rsidRDefault="003A5755" w:rsidP="003A5755">
      <w:pPr>
        <w:ind w:left="180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Tahoma" w:eastAsia="MS Mincho" w:hAnsi="Tahoma" w:cs="Arial"/>
          <w:sz w:val="20"/>
          <w:lang w:eastAsia="ja-JP"/>
        </w:rPr>
        <w:t>__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 </w:t>
      </w:r>
      <w:r>
        <w:rPr>
          <w:rFonts w:ascii="Arial" w:eastAsia="MS Mincho" w:hAnsi="Arial" w:cs="Arial"/>
          <w:sz w:val="20"/>
          <w:lang w:eastAsia="ja-JP"/>
        </w:rPr>
        <w:t>vicinanza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fisica dell’insegnante</w:t>
      </w:r>
    </w:p>
    <w:p w14:paraId="52596DDC" w14:textId="77777777" w:rsidR="003A5755" w:rsidRDefault="003A5755" w:rsidP="003A5755">
      <w:pPr>
        <w:ind w:left="180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Tahoma" w:eastAsia="MS Mincho" w:hAnsi="Tahoma" w:cs="Arial"/>
          <w:sz w:val="20"/>
          <w:lang w:eastAsia="ja-JP"/>
        </w:rPr>
        <w:t>__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 </w:t>
      </w:r>
      <w:r>
        <w:rPr>
          <w:rFonts w:ascii="Arial" w:eastAsia="MS Mincho" w:hAnsi="Arial" w:cs="Arial"/>
          <w:sz w:val="20"/>
          <w:lang w:eastAsia="ja-JP"/>
        </w:rPr>
        <w:t>richiamo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all’attenzione da parte dell’insegnante</w:t>
      </w:r>
    </w:p>
    <w:p w14:paraId="4BD86A3C" w14:textId="77777777" w:rsidR="003A5755" w:rsidRDefault="003A5755" w:rsidP="003A5755">
      <w:pPr>
        <w:ind w:left="180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Tahoma" w:eastAsia="MS Mincho" w:hAnsi="Tahoma" w:cs="Arial"/>
          <w:sz w:val="20"/>
          <w:lang w:eastAsia="ja-JP"/>
        </w:rPr>
        <w:t>__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 </w:t>
      </w:r>
      <w:r>
        <w:rPr>
          <w:rFonts w:ascii="Arial" w:eastAsia="MS Mincho" w:hAnsi="Arial" w:cs="Arial"/>
          <w:sz w:val="20"/>
          <w:lang w:eastAsia="ja-JP"/>
        </w:rPr>
        <w:t>gratificazione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con voto-giudizio</w:t>
      </w:r>
    </w:p>
    <w:p w14:paraId="48706D6B" w14:textId="77777777" w:rsidR="003A5755" w:rsidRDefault="003A5755" w:rsidP="003A5755">
      <w:pPr>
        <w:ind w:left="180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Tahoma" w:eastAsia="MS Mincho" w:hAnsi="Tahoma" w:cs="Arial"/>
          <w:sz w:val="20"/>
          <w:lang w:eastAsia="ja-JP"/>
        </w:rPr>
        <w:t>__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 </w:t>
      </w:r>
      <w:r>
        <w:rPr>
          <w:rFonts w:ascii="Arial" w:eastAsia="MS Mincho" w:hAnsi="Arial" w:cs="Arial"/>
          <w:sz w:val="20"/>
          <w:lang w:eastAsia="ja-JP"/>
        </w:rPr>
        <w:t>promessa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di gioco</w:t>
      </w:r>
    </w:p>
    <w:p w14:paraId="1C2271BF" w14:textId="77777777" w:rsidR="003A5755" w:rsidRDefault="003A5755" w:rsidP="003A5755">
      <w:pPr>
        <w:ind w:left="180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Tahoma" w:eastAsia="MS Mincho" w:hAnsi="Tahoma" w:cs="Arial"/>
          <w:sz w:val="20"/>
          <w:lang w:eastAsia="ja-JP"/>
        </w:rPr>
        <w:t>__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 </w:t>
      </w:r>
      <w:r>
        <w:rPr>
          <w:rFonts w:ascii="Arial" w:eastAsia="MS Mincho" w:hAnsi="Arial" w:cs="Arial"/>
          <w:sz w:val="20"/>
          <w:lang w:eastAsia="ja-JP"/>
        </w:rPr>
        <w:t>minaccia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di punizione (note)</w:t>
      </w:r>
    </w:p>
    <w:p w14:paraId="707277FD" w14:textId="77777777" w:rsidR="003A5755" w:rsidRDefault="003A5755" w:rsidP="003A5755">
      <w:pPr>
        <w:ind w:left="180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Tahoma" w:eastAsia="MS Mincho" w:hAnsi="Tahoma" w:cs="Arial"/>
          <w:sz w:val="20"/>
          <w:lang w:eastAsia="ja-JP"/>
        </w:rPr>
        <w:t>__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 </w:t>
      </w:r>
      <w:r>
        <w:rPr>
          <w:rFonts w:ascii="Arial" w:eastAsia="MS Mincho" w:hAnsi="Arial" w:cs="Arial"/>
          <w:sz w:val="20"/>
          <w:lang w:eastAsia="ja-JP"/>
        </w:rPr>
        <w:t>alleggerimento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del lavoro</w:t>
      </w:r>
    </w:p>
    <w:p w14:paraId="72720950" w14:textId="77777777" w:rsidR="003A5755" w:rsidRDefault="003A5755" w:rsidP="003A5755">
      <w:pPr>
        <w:jc w:val="both"/>
        <w:rPr>
          <w:rFonts w:ascii="Tahoma" w:eastAsia="MS Mincho" w:hAnsi="Tahoma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   __</w:t>
      </w:r>
      <w:proofErr w:type="gramStart"/>
      <w:r>
        <w:rPr>
          <w:rFonts w:ascii="Tahoma" w:eastAsia="MS Mincho" w:hAnsi="Tahoma" w:cs="Arial"/>
          <w:sz w:val="20"/>
          <w:lang w:eastAsia="ja-JP"/>
        </w:rPr>
        <w:t xml:space="preserve">□  </w:t>
      </w:r>
      <w:r>
        <w:rPr>
          <w:rFonts w:ascii="Arial" w:eastAsia="MS Mincho" w:hAnsi="Arial" w:cs="Arial"/>
          <w:sz w:val="20"/>
          <w:lang w:eastAsia="ja-JP"/>
        </w:rPr>
        <w:t>altro</w:t>
      </w:r>
      <w:proofErr w:type="gramEnd"/>
      <w:r>
        <w:rPr>
          <w:rFonts w:ascii="Tahoma" w:eastAsia="MS Mincho" w:hAnsi="Tahoma" w:cs="Arial"/>
          <w:sz w:val="20"/>
          <w:lang w:eastAsia="ja-JP"/>
        </w:rPr>
        <w:t xml:space="preserve"> _________________________</w:t>
      </w:r>
    </w:p>
    <w:p w14:paraId="1BDC2B30" w14:textId="77777777" w:rsidR="003A5755" w:rsidRDefault="003A5755" w:rsidP="003A5755">
      <w:pPr>
        <w:ind w:left="180"/>
        <w:jc w:val="both"/>
        <w:rPr>
          <w:rFonts w:ascii="Arial" w:eastAsia="MS Mincho" w:hAnsi="Arial" w:cs="Arial"/>
          <w:sz w:val="20"/>
          <w:lang w:eastAsia="ja-JP"/>
        </w:rPr>
      </w:pPr>
    </w:p>
    <w:p w14:paraId="6871A448" w14:textId="77777777" w:rsidR="003A5755" w:rsidRDefault="003A5755" w:rsidP="003A5755">
      <w:pPr>
        <w:tabs>
          <w:tab w:val="left" w:pos="360"/>
        </w:tabs>
        <w:spacing w:line="360" w:lineRule="auto"/>
        <w:ind w:right="-1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 xml:space="preserve">14. QUALI SONO LE </w:t>
      </w:r>
      <w:r>
        <w:rPr>
          <w:rFonts w:ascii="Arial" w:eastAsia="MS Mincho" w:hAnsi="Arial" w:cs="Arial"/>
          <w:b/>
          <w:sz w:val="20"/>
          <w:u w:val="single"/>
          <w:lang w:eastAsia="ja-JP"/>
        </w:rPr>
        <w:t>ABILITÀ’</w:t>
      </w:r>
      <w:r>
        <w:rPr>
          <w:rFonts w:ascii="Arial" w:eastAsia="MS Mincho" w:hAnsi="Arial" w:cs="Arial"/>
          <w:sz w:val="20"/>
          <w:lang w:eastAsia="ja-JP"/>
        </w:rPr>
        <w:t xml:space="preserve"> </w:t>
      </w:r>
      <w:r>
        <w:rPr>
          <w:rFonts w:ascii="Arial" w:eastAsia="MS Mincho" w:hAnsi="Arial" w:cs="Arial"/>
          <w:b/>
          <w:sz w:val="20"/>
          <w:u w:val="single"/>
          <w:lang w:eastAsia="ja-JP"/>
        </w:rPr>
        <w:t>EVIDENZIABILI</w:t>
      </w:r>
      <w:r>
        <w:rPr>
          <w:rFonts w:ascii="Arial" w:eastAsia="MS Mincho" w:hAnsi="Arial" w:cs="Arial"/>
          <w:b/>
          <w:sz w:val="20"/>
          <w:lang w:eastAsia="ja-JP"/>
        </w:rPr>
        <w:t xml:space="preserve"> DELLO STUDENTE</w:t>
      </w:r>
      <w:r>
        <w:rPr>
          <w:rFonts w:ascii="Arial" w:eastAsia="MS Mincho" w:hAnsi="Arial" w:cs="Arial"/>
          <w:sz w:val="20"/>
          <w:lang w:eastAsia="ja-JP"/>
        </w:rPr>
        <w:t xml:space="preserve">? </w:t>
      </w:r>
    </w:p>
    <w:p w14:paraId="6AB841CF" w14:textId="77777777" w:rsidR="003A5755" w:rsidRDefault="003A5755" w:rsidP="003A5755">
      <w:pPr>
        <w:tabs>
          <w:tab w:val="left" w:pos="360"/>
        </w:tabs>
        <w:spacing w:line="360" w:lineRule="auto"/>
        <w:ind w:right="-1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(i suoi </w:t>
      </w:r>
      <w:r>
        <w:rPr>
          <w:rFonts w:ascii="Arial" w:eastAsia="MS Mincho" w:hAnsi="Arial" w:cs="Arial"/>
          <w:b/>
          <w:sz w:val="20"/>
          <w:lang w:eastAsia="ja-JP"/>
        </w:rPr>
        <w:t>punti di forza</w:t>
      </w:r>
      <w:r>
        <w:rPr>
          <w:rFonts w:ascii="Arial" w:eastAsia="MS Mincho" w:hAnsi="Arial" w:cs="Arial"/>
          <w:sz w:val="20"/>
          <w:lang w:eastAsia="ja-JP"/>
        </w:rPr>
        <w:t>, i suoi PRINCIPALI interessi scolastici ed extrascolastici)</w:t>
      </w:r>
    </w:p>
    <w:p w14:paraId="39C1925E" w14:textId="77777777" w:rsidR="003A5755" w:rsidRDefault="003A5755" w:rsidP="003A5755">
      <w:pPr>
        <w:suppressAutoHyphens/>
        <w:spacing w:line="360" w:lineRule="auto"/>
        <w:jc w:val="both"/>
        <w:rPr>
          <w:rFonts w:ascii="Times New Roman" w:eastAsia="Times New Roman" w:hAnsi="Times New Roman"/>
          <w:sz w:val="20"/>
          <w:lang w:eastAsia="ar-SA"/>
        </w:rPr>
      </w:pPr>
      <w:r>
        <w:rPr>
          <w:rFonts w:ascii="Times New Roman" w:eastAsia="Times New Roman" w:hAnsi="Times New Roman"/>
          <w:sz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8F6C4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22BF9625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EVENTUALI OSSERVAZIONI AGGIUNTIVE:</w:t>
      </w:r>
    </w:p>
    <w:p w14:paraId="2AEFD439" w14:textId="77777777" w:rsidR="003A5755" w:rsidRDefault="003A5755" w:rsidP="003A5755">
      <w:pPr>
        <w:suppressAutoHyphens/>
        <w:ind w:left="180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Times New Roman" w:eastAsia="Times New Roman" w:hAnsi="Times New Roman"/>
          <w:sz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D4CD2" w14:textId="77777777" w:rsidR="003A5755" w:rsidRDefault="003A5755" w:rsidP="003A5755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0C690463" w14:textId="77777777" w:rsidR="003A5755" w:rsidRDefault="003A5755" w:rsidP="003A5755">
      <w:pPr>
        <w:jc w:val="both"/>
        <w:rPr>
          <w:rFonts w:ascii="Arial" w:eastAsia="MS Mincho" w:hAnsi="Arial" w:cs="Arial"/>
          <w:i/>
          <w:sz w:val="20"/>
          <w:lang w:eastAsia="ja-JP"/>
        </w:rPr>
      </w:pPr>
    </w:p>
    <w:p w14:paraId="33D9F340" w14:textId="77777777" w:rsidR="003A5755" w:rsidRDefault="003A5755" w:rsidP="003A5755">
      <w:pPr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 xml:space="preserve">  FIRMA INSEGNANTI      ………………………………………………</w:t>
      </w:r>
      <w:proofErr w:type="gramStart"/>
      <w:r>
        <w:rPr>
          <w:rFonts w:ascii="Arial" w:eastAsia="MS Mincho" w:hAnsi="Arial" w:cs="Arial"/>
          <w:i/>
          <w:sz w:val="20"/>
          <w:lang w:eastAsia="ja-JP"/>
        </w:rPr>
        <w:t>…….</w:t>
      </w:r>
      <w:proofErr w:type="gramEnd"/>
      <w:r>
        <w:rPr>
          <w:rFonts w:ascii="Arial" w:eastAsia="MS Mincho" w:hAnsi="Arial" w:cs="Arial"/>
          <w:i/>
          <w:sz w:val="20"/>
          <w:lang w:eastAsia="ja-JP"/>
        </w:rPr>
        <w:t>……………………………………. ………………………………………………………..…….……………………………………………………………</w:t>
      </w:r>
    </w:p>
    <w:p w14:paraId="4B55BB50" w14:textId="77777777" w:rsidR="003A5755" w:rsidRDefault="003A5755" w:rsidP="003A5755">
      <w:pPr>
        <w:rPr>
          <w:rFonts w:ascii="Arial" w:eastAsia="MS Mincho" w:hAnsi="Arial" w:cs="Arial"/>
          <w:i/>
          <w:sz w:val="20"/>
          <w:lang w:eastAsia="ja-JP"/>
        </w:rPr>
      </w:pPr>
    </w:p>
    <w:p w14:paraId="32FFB678" w14:textId="77777777" w:rsidR="003A5755" w:rsidRDefault="003A5755" w:rsidP="003A5755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 xml:space="preserve"> FIRMA GENITORI</w:t>
      </w:r>
      <w:r>
        <w:rPr>
          <w:rFonts w:ascii="Arial" w:eastAsia="MS Mincho" w:hAnsi="Arial" w:cs="Arial"/>
          <w:sz w:val="20"/>
          <w:lang w:eastAsia="ja-JP"/>
        </w:rPr>
        <w:t xml:space="preserve">           ……………………………………………</w:t>
      </w:r>
      <w:proofErr w:type="gramStart"/>
      <w:r>
        <w:rPr>
          <w:rFonts w:ascii="Arial" w:eastAsia="MS Mincho" w:hAnsi="Arial" w:cs="Arial"/>
          <w:sz w:val="20"/>
          <w:lang w:eastAsia="ja-JP"/>
        </w:rPr>
        <w:t>…….</w:t>
      </w:r>
      <w:proofErr w:type="gramEnd"/>
      <w:r>
        <w:rPr>
          <w:rFonts w:ascii="Arial" w:eastAsia="MS Mincho" w:hAnsi="Arial" w:cs="Arial"/>
          <w:sz w:val="20"/>
          <w:lang w:eastAsia="ja-JP"/>
        </w:rPr>
        <w:t>……………………………..</w:t>
      </w:r>
    </w:p>
    <w:p w14:paraId="1707DB3C" w14:textId="77777777" w:rsidR="003A5755" w:rsidRDefault="003A5755" w:rsidP="003A5755">
      <w:pPr>
        <w:rPr>
          <w:rFonts w:ascii="Calibri" w:eastAsia="Calibri" w:hAnsi="Calibri"/>
          <w:sz w:val="20"/>
          <w:szCs w:val="22"/>
        </w:rPr>
      </w:pPr>
      <w:r>
        <w:rPr>
          <w:rFonts w:ascii="Arial" w:eastAsia="MS Mincho" w:hAnsi="Arial" w:cs="Arial"/>
          <w:sz w:val="20"/>
          <w:lang w:eastAsia="ja-JP"/>
        </w:rPr>
        <w:t xml:space="preserve">  (per presa </w:t>
      </w:r>
      <w:proofErr w:type="gramStart"/>
      <w:r>
        <w:rPr>
          <w:rFonts w:ascii="Arial" w:eastAsia="MS Mincho" w:hAnsi="Arial" w:cs="Arial"/>
          <w:sz w:val="20"/>
          <w:lang w:eastAsia="ja-JP"/>
        </w:rPr>
        <w:t xml:space="preserve">visione)   </w:t>
      </w:r>
      <w:proofErr w:type="gramEnd"/>
      <w:r>
        <w:rPr>
          <w:rFonts w:ascii="Arial" w:eastAsia="MS Mincho" w:hAnsi="Arial" w:cs="Arial"/>
          <w:sz w:val="20"/>
          <w:lang w:eastAsia="ja-JP"/>
        </w:rPr>
        <w:t xml:space="preserve">        ………………………………………………………………                                                                             </w:t>
      </w:r>
    </w:p>
    <w:p w14:paraId="237244C5" w14:textId="77777777" w:rsidR="003A5755" w:rsidRDefault="003A5755" w:rsidP="003A5755">
      <w:pPr>
        <w:spacing w:before="240" w:after="60"/>
        <w:outlineLvl w:val="6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</w:p>
    <w:p w14:paraId="71C50757" w14:textId="77777777" w:rsidR="003A5755" w:rsidRDefault="003A5755" w:rsidP="003A5755">
      <w:pPr>
        <w:rPr>
          <w:sz w:val="20"/>
        </w:rPr>
      </w:pPr>
    </w:p>
    <w:p w14:paraId="2EB78347" w14:textId="77777777" w:rsidR="00071A2A" w:rsidRDefault="00071A2A"/>
    <w:sectPr w:rsidR="00071A2A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DF74" w14:textId="77777777" w:rsidR="004F4AFF" w:rsidRDefault="004F4AFF">
      <w:r>
        <w:separator/>
      </w:r>
    </w:p>
  </w:endnote>
  <w:endnote w:type="continuationSeparator" w:id="0">
    <w:p w14:paraId="4384561C" w14:textId="77777777" w:rsidR="004F4AFF" w:rsidRDefault="004F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2D00" w14:textId="77777777" w:rsidR="009C63FF" w:rsidRDefault="003A575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045933" w14:textId="77777777" w:rsidR="009C63FF" w:rsidRDefault="009C63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FADA" w14:textId="77777777" w:rsidR="009C63FF" w:rsidRDefault="003A575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75D5595B" w14:textId="77777777" w:rsidR="009C63FF" w:rsidRDefault="009C63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9987" w14:textId="77777777" w:rsidR="004F4AFF" w:rsidRDefault="004F4AFF">
      <w:r>
        <w:separator/>
      </w:r>
    </w:p>
  </w:footnote>
  <w:footnote w:type="continuationSeparator" w:id="0">
    <w:p w14:paraId="53669338" w14:textId="77777777" w:rsidR="004F4AFF" w:rsidRDefault="004F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2407CC6"/>
    <w:multiLevelType w:val="hybridMultilevel"/>
    <w:tmpl w:val="FE98C74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4060DF9"/>
    <w:multiLevelType w:val="hybridMultilevel"/>
    <w:tmpl w:val="55B80014"/>
    <w:lvl w:ilvl="0" w:tplc="42925184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4292518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2588D"/>
    <w:multiLevelType w:val="hybridMultilevel"/>
    <w:tmpl w:val="A148B1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E09D8"/>
    <w:multiLevelType w:val="hybridMultilevel"/>
    <w:tmpl w:val="85D6FB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48521D"/>
    <w:multiLevelType w:val="hybridMultilevel"/>
    <w:tmpl w:val="38CC4E0C"/>
    <w:lvl w:ilvl="0" w:tplc="4220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8750B7"/>
    <w:multiLevelType w:val="hybridMultilevel"/>
    <w:tmpl w:val="6DE8F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D0E3F"/>
    <w:multiLevelType w:val="hybridMultilevel"/>
    <w:tmpl w:val="8E1AEA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61476"/>
    <w:multiLevelType w:val="hybridMultilevel"/>
    <w:tmpl w:val="30465796"/>
    <w:lvl w:ilvl="0" w:tplc="04100001">
      <w:start w:val="1"/>
      <w:numFmt w:val="bullet"/>
      <w:pStyle w:val="Tito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374CB"/>
    <w:multiLevelType w:val="hybridMultilevel"/>
    <w:tmpl w:val="AC3C1AF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37A99"/>
    <w:multiLevelType w:val="hybridMultilevel"/>
    <w:tmpl w:val="2E803F9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D96E73A">
      <w:start w:val="1"/>
      <w:numFmt w:val="bullet"/>
      <w:lvlText w:val="□"/>
      <w:lvlJc w:val="left"/>
      <w:pPr>
        <w:tabs>
          <w:tab w:val="num" w:pos="1800"/>
        </w:tabs>
        <w:ind w:left="567" w:firstLine="873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0A7F97"/>
    <w:multiLevelType w:val="hybridMultilevel"/>
    <w:tmpl w:val="4D4E3CDA"/>
    <w:lvl w:ilvl="0" w:tplc="0000000B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624CD"/>
    <w:multiLevelType w:val="hybridMultilevel"/>
    <w:tmpl w:val="0B3AFA94"/>
    <w:lvl w:ilvl="0" w:tplc="A4168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80A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86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25A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C36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819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025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AB7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8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AA778E9"/>
    <w:multiLevelType w:val="hybridMultilevel"/>
    <w:tmpl w:val="A6687478"/>
    <w:lvl w:ilvl="0" w:tplc="AE9C357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2B080B09"/>
    <w:multiLevelType w:val="hybridMultilevel"/>
    <w:tmpl w:val="330E17C6"/>
    <w:lvl w:ilvl="0" w:tplc="AE9C357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C07CF"/>
    <w:multiLevelType w:val="hybridMultilevel"/>
    <w:tmpl w:val="63EEF73A"/>
    <w:lvl w:ilvl="0" w:tplc="0410000F"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eastAsia="MS Mincho" w:hAnsi="Symbol" w:cs="Mang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61642"/>
    <w:multiLevelType w:val="hybridMultilevel"/>
    <w:tmpl w:val="4E70B154"/>
    <w:lvl w:ilvl="0" w:tplc="A2F668F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0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752B3"/>
    <w:multiLevelType w:val="hybridMultilevel"/>
    <w:tmpl w:val="97A40BF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Mangal" w:hint="default"/>
      </w:rPr>
    </w:lvl>
    <w:lvl w:ilvl="1" w:tplc="04100003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84AE0"/>
    <w:multiLevelType w:val="hybridMultilevel"/>
    <w:tmpl w:val="8408C37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MS Mincho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DF7ED9"/>
    <w:multiLevelType w:val="hybridMultilevel"/>
    <w:tmpl w:val="40EAC066"/>
    <w:lvl w:ilvl="0" w:tplc="4292518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BAF3655"/>
    <w:multiLevelType w:val="hybridMultilevel"/>
    <w:tmpl w:val="0F66F970"/>
    <w:lvl w:ilvl="0" w:tplc="7AB4D68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5833A7D"/>
    <w:multiLevelType w:val="hybridMultilevel"/>
    <w:tmpl w:val="3B30F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F47B9"/>
    <w:multiLevelType w:val="hybridMultilevel"/>
    <w:tmpl w:val="90EE8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87D13"/>
    <w:multiLevelType w:val="hybridMultilevel"/>
    <w:tmpl w:val="6386675E"/>
    <w:lvl w:ilvl="0" w:tplc="04100001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85B48"/>
    <w:multiLevelType w:val="hybridMultilevel"/>
    <w:tmpl w:val="22346FB0"/>
    <w:lvl w:ilvl="0" w:tplc="04100001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45C4528"/>
    <w:multiLevelType w:val="hybridMultilevel"/>
    <w:tmpl w:val="C82A7AF4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674C7"/>
    <w:multiLevelType w:val="hybridMultilevel"/>
    <w:tmpl w:val="8F7ACAD0"/>
    <w:lvl w:ilvl="0" w:tplc="A2F668F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64527"/>
    <w:multiLevelType w:val="hybridMultilevel"/>
    <w:tmpl w:val="5A6C4CEE"/>
    <w:lvl w:ilvl="0" w:tplc="A6A45C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372634"/>
    <w:multiLevelType w:val="hybridMultilevel"/>
    <w:tmpl w:val="A02AE8FE"/>
    <w:lvl w:ilvl="0" w:tplc="00000003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65421233">
    <w:abstractNumId w:val="12"/>
  </w:num>
  <w:num w:numId="2" w16cid:durableId="2121797553">
    <w:abstractNumId w:val="17"/>
  </w:num>
  <w:num w:numId="3" w16cid:durableId="460422097">
    <w:abstractNumId w:val="16"/>
  </w:num>
  <w:num w:numId="4" w16cid:durableId="1037506376">
    <w:abstractNumId w:val="13"/>
  </w:num>
  <w:num w:numId="5" w16cid:durableId="2068071856">
    <w:abstractNumId w:val="18"/>
  </w:num>
  <w:num w:numId="6" w16cid:durableId="1986548854">
    <w:abstractNumId w:val="21"/>
  </w:num>
  <w:num w:numId="7" w16cid:durableId="1316253328">
    <w:abstractNumId w:val="8"/>
  </w:num>
  <w:num w:numId="8" w16cid:durableId="600573244">
    <w:abstractNumId w:val="20"/>
  </w:num>
  <w:num w:numId="9" w16cid:durableId="1982031718">
    <w:abstractNumId w:val="0"/>
  </w:num>
  <w:num w:numId="10" w16cid:durableId="244808676">
    <w:abstractNumId w:val="1"/>
  </w:num>
  <w:num w:numId="11" w16cid:durableId="1029454792">
    <w:abstractNumId w:val="2"/>
  </w:num>
  <w:num w:numId="12" w16cid:durableId="362092579">
    <w:abstractNumId w:val="3"/>
  </w:num>
  <w:num w:numId="13" w16cid:durableId="791093367">
    <w:abstractNumId w:val="4"/>
  </w:num>
  <w:num w:numId="14" w16cid:durableId="621691581">
    <w:abstractNumId w:val="26"/>
  </w:num>
  <w:num w:numId="15" w16cid:durableId="1318414947">
    <w:abstractNumId w:val="23"/>
  </w:num>
  <w:num w:numId="16" w16cid:durableId="35741100">
    <w:abstractNumId w:val="24"/>
  </w:num>
  <w:num w:numId="17" w16cid:durableId="475218558">
    <w:abstractNumId w:val="10"/>
  </w:num>
  <w:num w:numId="18" w16cid:durableId="722365729">
    <w:abstractNumId w:val="27"/>
  </w:num>
  <w:num w:numId="19" w16cid:durableId="1200361148">
    <w:abstractNumId w:val="5"/>
  </w:num>
  <w:num w:numId="20" w16cid:durableId="545217662">
    <w:abstractNumId w:val="14"/>
  </w:num>
  <w:num w:numId="21" w16cid:durableId="824513911">
    <w:abstractNumId w:val="31"/>
  </w:num>
  <w:num w:numId="22" w16cid:durableId="1797915139">
    <w:abstractNumId w:val="6"/>
  </w:num>
  <w:num w:numId="23" w16cid:durableId="1936549146">
    <w:abstractNumId w:val="30"/>
  </w:num>
  <w:num w:numId="24" w16cid:durableId="1572810713">
    <w:abstractNumId w:val="28"/>
  </w:num>
  <w:num w:numId="25" w16cid:durableId="686491754">
    <w:abstractNumId w:val="19"/>
  </w:num>
  <w:num w:numId="26" w16cid:durableId="1243874052">
    <w:abstractNumId w:val="15"/>
  </w:num>
  <w:num w:numId="27" w16cid:durableId="898788809">
    <w:abstractNumId w:val="25"/>
  </w:num>
  <w:num w:numId="28" w16cid:durableId="295448998">
    <w:abstractNumId w:val="22"/>
  </w:num>
  <w:num w:numId="29" w16cid:durableId="372579002">
    <w:abstractNumId w:val="32"/>
  </w:num>
  <w:num w:numId="30" w16cid:durableId="319697418">
    <w:abstractNumId w:val="29"/>
  </w:num>
  <w:num w:numId="31" w16cid:durableId="921833655">
    <w:abstractNumId w:val="9"/>
  </w:num>
  <w:num w:numId="32" w16cid:durableId="577717586">
    <w:abstractNumId w:val="11"/>
  </w:num>
  <w:num w:numId="33" w16cid:durableId="13459353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BB"/>
    <w:rsid w:val="00071A2A"/>
    <w:rsid w:val="001E6188"/>
    <w:rsid w:val="003A5755"/>
    <w:rsid w:val="003D1CEA"/>
    <w:rsid w:val="004F4AFF"/>
    <w:rsid w:val="00517DC8"/>
    <w:rsid w:val="005C1EFA"/>
    <w:rsid w:val="006626BB"/>
    <w:rsid w:val="009C63FF"/>
    <w:rsid w:val="00C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7A61"/>
  <w15:docId w15:val="{B3876F4C-BE5F-4E40-BCE3-0181E14C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75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A5755"/>
    <w:pPr>
      <w:keepNext/>
      <w:numPr>
        <w:numId w:val="1"/>
      </w:numPr>
      <w:suppressAutoHyphens/>
      <w:jc w:val="both"/>
      <w:outlineLvl w:val="0"/>
    </w:pPr>
    <w:rPr>
      <w:rFonts w:ascii="Times New Roman" w:eastAsia="Times New Roman" w:hAnsi="Times New Roman"/>
      <w:b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3A5755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3A5755"/>
    <w:pPr>
      <w:keepNext/>
      <w:suppressAutoHyphens/>
      <w:jc w:val="both"/>
      <w:outlineLvl w:val="2"/>
    </w:pPr>
    <w:rPr>
      <w:rFonts w:ascii="Times New Roman" w:eastAsia="Times New Roman" w:hAnsi="Times New Roman"/>
      <w:b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3A5755"/>
    <w:pPr>
      <w:keepNext/>
      <w:suppressAutoHyphens/>
      <w:outlineLvl w:val="3"/>
    </w:pPr>
    <w:rPr>
      <w:rFonts w:ascii="Times New Roman" w:eastAsia="Times New Roman" w:hAnsi="Times New Roman"/>
      <w:b/>
      <w:bCs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3A5755"/>
    <w:pPr>
      <w:keepNext/>
      <w:jc w:val="both"/>
      <w:outlineLvl w:val="4"/>
    </w:pPr>
    <w:rPr>
      <w:rFonts w:ascii="Arial" w:eastAsia="MS Mincho" w:hAnsi="Arial" w:cs="Arial"/>
      <w:sz w:val="20"/>
      <w:u w:val="single"/>
      <w:lang w:eastAsia="ja-JP"/>
    </w:rPr>
  </w:style>
  <w:style w:type="paragraph" w:styleId="Titolo6">
    <w:name w:val="heading 6"/>
    <w:basedOn w:val="Normale"/>
    <w:next w:val="Normale"/>
    <w:link w:val="Titolo6Carattere"/>
    <w:qFormat/>
    <w:rsid w:val="003A5755"/>
    <w:pPr>
      <w:keepNext/>
      <w:outlineLvl w:val="5"/>
    </w:pPr>
    <w:rPr>
      <w:rFonts w:ascii="Arial" w:eastAsia="MS Mincho" w:hAnsi="Arial" w:cs="Arial"/>
      <w:b/>
      <w:sz w:val="20"/>
      <w:szCs w:val="20"/>
      <w:lang w:eastAsia="ja-JP"/>
    </w:rPr>
  </w:style>
  <w:style w:type="paragraph" w:styleId="Titolo7">
    <w:name w:val="heading 7"/>
    <w:basedOn w:val="Normale"/>
    <w:next w:val="Normale"/>
    <w:link w:val="Titolo7Carattere"/>
    <w:qFormat/>
    <w:rsid w:val="003A5755"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A5755"/>
    <w:pPr>
      <w:keepNext/>
      <w:jc w:val="center"/>
      <w:outlineLvl w:val="7"/>
    </w:pPr>
    <w:rPr>
      <w:rFonts w:ascii="Arial" w:eastAsia="MS Mincho" w:hAnsi="Arial" w:cs="Arial"/>
      <w:b/>
      <w:sz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A575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3A575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3A5755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3A575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3A5755"/>
    <w:rPr>
      <w:rFonts w:ascii="Arial" w:eastAsia="MS Mincho" w:hAnsi="Arial" w:cs="Arial"/>
      <w:sz w:val="20"/>
      <w:szCs w:val="24"/>
      <w:u w:val="single"/>
      <w:lang w:eastAsia="ja-JP"/>
    </w:rPr>
  </w:style>
  <w:style w:type="character" w:customStyle="1" w:styleId="Titolo6Carattere">
    <w:name w:val="Titolo 6 Carattere"/>
    <w:basedOn w:val="Carpredefinitoparagrafo"/>
    <w:link w:val="Titolo6"/>
    <w:rsid w:val="003A5755"/>
    <w:rPr>
      <w:rFonts w:ascii="Arial" w:eastAsia="MS Mincho" w:hAnsi="Arial" w:cs="Arial"/>
      <w:b/>
      <w:sz w:val="20"/>
      <w:szCs w:val="20"/>
      <w:lang w:eastAsia="ja-JP"/>
    </w:rPr>
  </w:style>
  <w:style w:type="character" w:customStyle="1" w:styleId="Titolo7Carattere">
    <w:name w:val="Titolo 7 Carattere"/>
    <w:basedOn w:val="Carpredefinitoparagrafo"/>
    <w:link w:val="Titolo7"/>
    <w:rsid w:val="003A575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A5755"/>
    <w:rPr>
      <w:rFonts w:ascii="Arial" w:eastAsia="MS Mincho" w:hAnsi="Arial" w:cs="Arial"/>
      <w:b/>
      <w:szCs w:val="24"/>
      <w:lang w:eastAsia="ja-JP"/>
    </w:rPr>
  </w:style>
  <w:style w:type="character" w:styleId="Numeropagina">
    <w:name w:val="page number"/>
    <w:basedOn w:val="Carpredefinitoparagrafo"/>
    <w:semiHidden/>
    <w:unhideWhenUsed/>
    <w:rsid w:val="003A5755"/>
  </w:style>
  <w:style w:type="paragraph" w:styleId="Corpotesto">
    <w:name w:val="Body Text"/>
    <w:basedOn w:val="Normale"/>
    <w:link w:val="CorpotestoCarattere"/>
    <w:semiHidden/>
    <w:rsid w:val="003A5755"/>
    <w:pPr>
      <w:jc w:val="both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A575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rsid w:val="003A5755"/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aliases w:val=" Carattere"/>
    <w:basedOn w:val="Normale"/>
    <w:link w:val="Corpodeltesto2Carattere"/>
    <w:semiHidden/>
    <w:rsid w:val="003A5755"/>
    <w:pPr>
      <w:jc w:val="both"/>
    </w:pPr>
    <w:rPr>
      <w:rFonts w:ascii="Arial" w:eastAsia="Times New Roman" w:hAnsi="Arial" w:cs="Arial"/>
      <w:sz w:val="22"/>
      <w:lang w:eastAsia="it-IT"/>
    </w:rPr>
  </w:style>
  <w:style w:type="character" w:customStyle="1" w:styleId="Corpodeltesto2Carattere">
    <w:name w:val="Corpo del testo 2 Carattere"/>
    <w:aliases w:val=" Carattere Carattere"/>
    <w:basedOn w:val="Carpredefinitoparagrafo"/>
    <w:link w:val="Corpodeltesto2"/>
    <w:semiHidden/>
    <w:rsid w:val="003A5755"/>
    <w:rPr>
      <w:rFonts w:ascii="Arial" w:eastAsia="Times New Roman" w:hAnsi="Arial" w:cs="Arial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3A5755"/>
    <w:pPr>
      <w:ind w:firstLine="708"/>
      <w:jc w:val="both"/>
    </w:pPr>
    <w:rPr>
      <w:rFonts w:ascii="Arial" w:eastAsia="Times New Roman" w:hAnsi="Arial" w:cs="Arial"/>
      <w:sz w:val="22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A5755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3A5755"/>
    <w:pPr>
      <w:jc w:val="both"/>
    </w:pPr>
    <w:rPr>
      <w:rFonts w:ascii="Arial" w:eastAsia="Times New Roman" w:hAnsi="Arial" w:cs="Arial"/>
      <w:sz w:val="2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A5755"/>
    <w:rPr>
      <w:rFonts w:ascii="Arial" w:eastAsia="Times New Roman" w:hAnsi="Arial" w:cs="Arial"/>
      <w:sz w:val="28"/>
      <w:szCs w:val="24"/>
      <w:lang w:eastAsia="it-IT"/>
    </w:rPr>
  </w:style>
  <w:style w:type="paragraph" w:customStyle="1" w:styleId="email">
    <w:name w:val="email"/>
    <w:basedOn w:val="NormaleWeb"/>
    <w:autoRedefine/>
    <w:rsid w:val="003A5755"/>
    <w:rPr>
      <w:rFonts w:ascii="Cambria" w:hAnsi="Cambria" w:cs="Arial"/>
      <w:color w:val="000080"/>
      <w:sz w:val="20"/>
      <w:szCs w:val="20"/>
    </w:rPr>
  </w:style>
  <w:style w:type="paragraph" w:styleId="NormaleWeb">
    <w:name w:val="Normal (Web)"/>
    <w:basedOn w:val="Normale"/>
    <w:semiHidden/>
    <w:rsid w:val="003A5755"/>
    <w:rPr>
      <w:rFonts w:ascii="Times New Roman" w:eastAsia="MS Mincho" w:hAnsi="Times New Roman"/>
      <w:lang w:eastAsia="ja-JP"/>
    </w:rPr>
  </w:style>
  <w:style w:type="paragraph" w:styleId="Intestazione">
    <w:name w:val="header"/>
    <w:basedOn w:val="Normale"/>
    <w:link w:val="IntestazioneCarattere"/>
    <w:semiHidden/>
    <w:rsid w:val="003A5755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A57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3A5755"/>
    <w:rPr>
      <w:rFonts w:cs="Times New Roman"/>
      <w:color w:val="0000FF"/>
      <w:u w:val="single"/>
    </w:rPr>
  </w:style>
  <w:style w:type="character" w:styleId="Rimandocommento">
    <w:name w:val="annotation reference"/>
    <w:semiHidden/>
    <w:rsid w:val="003A575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A5755"/>
    <w:rPr>
      <w:rFonts w:ascii="Arial" w:eastAsia="MS Mincho" w:hAnsi="Arial" w:cs="Arial"/>
      <w:sz w:val="20"/>
      <w:szCs w:val="20"/>
      <w:lang w:eastAsia="ja-JP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A5755"/>
    <w:rPr>
      <w:rFonts w:ascii="Arial" w:eastAsia="MS Mincho" w:hAnsi="Arial" w:cs="Arial"/>
      <w:sz w:val="20"/>
      <w:szCs w:val="20"/>
      <w:lang w:eastAsia="ja-JP"/>
    </w:rPr>
  </w:style>
  <w:style w:type="paragraph" w:styleId="Pidipagina">
    <w:name w:val="footer"/>
    <w:basedOn w:val="Normale"/>
    <w:link w:val="PidipaginaCarattere"/>
    <w:semiHidden/>
    <w:rsid w:val="003A5755"/>
    <w:pPr>
      <w:tabs>
        <w:tab w:val="center" w:pos="4819"/>
        <w:tab w:val="right" w:pos="9638"/>
      </w:tabs>
    </w:pPr>
    <w:rPr>
      <w:rFonts w:ascii="Arial" w:eastAsia="MS Mincho" w:hAnsi="Arial" w:cs="Arial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A5755"/>
    <w:rPr>
      <w:rFonts w:ascii="Arial" w:eastAsia="MS Mincho" w:hAnsi="Arial" w:cs="Arial"/>
      <w:sz w:val="24"/>
      <w:szCs w:val="24"/>
      <w:lang w:eastAsia="ja-JP"/>
    </w:rPr>
  </w:style>
  <w:style w:type="character" w:customStyle="1" w:styleId="WW8Num3z0">
    <w:name w:val="WW8Num3z0"/>
    <w:rsid w:val="003A5755"/>
    <w:rPr>
      <w:rFonts w:ascii="Symbol" w:hAnsi="Symbol"/>
    </w:rPr>
  </w:style>
  <w:style w:type="character" w:customStyle="1" w:styleId="WW8Num4z0">
    <w:name w:val="WW8Num4z0"/>
    <w:rsid w:val="003A5755"/>
    <w:rPr>
      <w:b w:val="0"/>
    </w:rPr>
  </w:style>
  <w:style w:type="character" w:customStyle="1" w:styleId="WW8Num5z0">
    <w:name w:val="WW8Num5z0"/>
    <w:rsid w:val="003A5755"/>
    <w:rPr>
      <w:rFonts w:ascii="Symbol" w:hAnsi="Symbol"/>
    </w:rPr>
  </w:style>
  <w:style w:type="character" w:customStyle="1" w:styleId="WW8Num6z0">
    <w:name w:val="WW8Num6z0"/>
    <w:rsid w:val="003A5755"/>
    <w:rPr>
      <w:sz w:val="20"/>
    </w:rPr>
  </w:style>
  <w:style w:type="character" w:customStyle="1" w:styleId="WW8Num7z0">
    <w:name w:val="WW8Num7z0"/>
    <w:rsid w:val="003A5755"/>
    <w:rPr>
      <w:rFonts w:ascii="Symbol" w:hAnsi="Symbol"/>
    </w:rPr>
  </w:style>
  <w:style w:type="character" w:customStyle="1" w:styleId="WW8Num8z0">
    <w:name w:val="WW8Num8z0"/>
    <w:rsid w:val="003A5755"/>
    <w:rPr>
      <w:rFonts w:ascii="Symbol" w:hAnsi="Symbol"/>
    </w:rPr>
  </w:style>
  <w:style w:type="character" w:customStyle="1" w:styleId="WW8Num9z0">
    <w:name w:val="WW8Num9z0"/>
    <w:rsid w:val="003A5755"/>
    <w:rPr>
      <w:rFonts w:ascii="Symbol" w:hAnsi="Symbol"/>
    </w:rPr>
  </w:style>
  <w:style w:type="character" w:customStyle="1" w:styleId="WW8Num11z0">
    <w:name w:val="WW8Num11z0"/>
    <w:rsid w:val="003A5755"/>
    <w:rPr>
      <w:rFonts w:ascii="Symbol" w:hAnsi="Symbol"/>
      <w:sz w:val="20"/>
      <w:szCs w:val="20"/>
    </w:rPr>
  </w:style>
  <w:style w:type="character" w:customStyle="1" w:styleId="WW8Num12z0">
    <w:name w:val="WW8Num12z0"/>
    <w:rsid w:val="003A5755"/>
    <w:rPr>
      <w:rFonts w:ascii="Symbol" w:hAnsi="Symbol"/>
      <w:sz w:val="20"/>
      <w:szCs w:val="20"/>
    </w:rPr>
  </w:style>
  <w:style w:type="character" w:customStyle="1" w:styleId="WW8Num13z0">
    <w:name w:val="WW8Num13z0"/>
    <w:rsid w:val="003A5755"/>
    <w:rPr>
      <w:rFonts w:ascii="Symbol" w:hAnsi="Symbol"/>
    </w:rPr>
  </w:style>
  <w:style w:type="character" w:customStyle="1" w:styleId="WW8Num14z0">
    <w:name w:val="WW8Num14z0"/>
    <w:rsid w:val="003A5755"/>
    <w:rPr>
      <w:sz w:val="20"/>
    </w:rPr>
  </w:style>
  <w:style w:type="character" w:customStyle="1" w:styleId="WW8Num15z0">
    <w:name w:val="WW8Num15z0"/>
    <w:rsid w:val="003A5755"/>
    <w:rPr>
      <w:rFonts w:ascii="Symbol" w:hAnsi="Symbol"/>
    </w:rPr>
  </w:style>
  <w:style w:type="character" w:customStyle="1" w:styleId="Absatz-Standardschriftart">
    <w:name w:val="Absatz-Standardschriftart"/>
    <w:rsid w:val="003A5755"/>
  </w:style>
  <w:style w:type="character" w:customStyle="1" w:styleId="Carpredefinitoparagrafo2">
    <w:name w:val="Car. predefinito paragrafo2"/>
    <w:rsid w:val="003A5755"/>
  </w:style>
  <w:style w:type="character" w:customStyle="1" w:styleId="WW-Absatz-Standardschriftart">
    <w:name w:val="WW-Absatz-Standardschriftart"/>
    <w:rsid w:val="003A5755"/>
  </w:style>
  <w:style w:type="character" w:customStyle="1" w:styleId="WW-Absatz-Standardschriftart1">
    <w:name w:val="WW-Absatz-Standardschriftart1"/>
    <w:rsid w:val="003A5755"/>
  </w:style>
  <w:style w:type="character" w:customStyle="1" w:styleId="WW8Num2z0">
    <w:name w:val="WW8Num2z0"/>
    <w:rsid w:val="003A5755"/>
    <w:rPr>
      <w:rFonts w:ascii="Symbol" w:hAnsi="Symbol"/>
    </w:rPr>
  </w:style>
  <w:style w:type="character" w:customStyle="1" w:styleId="WW8Num2z1">
    <w:name w:val="WW8Num2z1"/>
    <w:rsid w:val="003A5755"/>
    <w:rPr>
      <w:rFonts w:ascii="Courier New" w:hAnsi="Courier New" w:cs="Courier New"/>
    </w:rPr>
  </w:style>
  <w:style w:type="character" w:customStyle="1" w:styleId="WW8Num2z2">
    <w:name w:val="WW8Num2z2"/>
    <w:rsid w:val="003A5755"/>
    <w:rPr>
      <w:rFonts w:ascii="Wingdings" w:hAnsi="Wingdings"/>
    </w:rPr>
  </w:style>
  <w:style w:type="character" w:customStyle="1" w:styleId="WW8Num3z1">
    <w:name w:val="WW8Num3z1"/>
    <w:rsid w:val="003A5755"/>
    <w:rPr>
      <w:rFonts w:ascii="Courier New" w:hAnsi="Courier New" w:cs="Courier New"/>
    </w:rPr>
  </w:style>
  <w:style w:type="character" w:customStyle="1" w:styleId="WW8Num3z2">
    <w:name w:val="WW8Num3z2"/>
    <w:rsid w:val="003A5755"/>
    <w:rPr>
      <w:rFonts w:ascii="Wingdings" w:hAnsi="Wingdings"/>
    </w:rPr>
  </w:style>
  <w:style w:type="character" w:customStyle="1" w:styleId="WW8Num8z1">
    <w:name w:val="WW8Num8z1"/>
    <w:rsid w:val="003A5755"/>
    <w:rPr>
      <w:rFonts w:ascii="Courier New" w:hAnsi="Courier New" w:cs="Symbol"/>
    </w:rPr>
  </w:style>
  <w:style w:type="character" w:customStyle="1" w:styleId="WW8Num8z2">
    <w:name w:val="WW8Num8z2"/>
    <w:rsid w:val="003A5755"/>
    <w:rPr>
      <w:rFonts w:ascii="Wingdings" w:hAnsi="Wingdings"/>
    </w:rPr>
  </w:style>
  <w:style w:type="character" w:customStyle="1" w:styleId="WW8Num10z0">
    <w:name w:val="WW8Num10z0"/>
    <w:rsid w:val="003A5755"/>
    <w:rPr>
      <w:rFonts w:ascii="Symbol" w:hAnsi="Symbol"/>
    </w:rPr>
  </w:style>
  <w:style w:type="character" w:customStyle="1" w:styleId="WW8Num10z1">
    <w:name w:val="WW8Num10z1"/>
    <w:rsid w:val="003A5755"/>
    <w:rPr>
      <w:rFonts w:ascii="Courier New" w:hAnsi="Courier New" w:cs="Courier New"/>
    </w:rPr>
  </w:style>
  <w:style w:type="character" w:customStyle="1" w:styleId="WW8Num10z2">
    <w:name w:val="WW8Num10z2"/>
    <w:rsid w:val="003A5755"/>
    <w:rPr>
      <w:rFonts w:ascii="Wingdings" w:hAnsi="Wingdings"/>
    </w:rPr>
  </w:style>
  <w:style w:type="character" w:customStyle="1" w:styleId="WW8Num12z1">
    <w:name w:val="WW8Num12z1"/>
    <w:rsid w:val="003A5755"/>
    <w:rPr>
      <w:rFonts w:ascii="Courier New" w:hAnsi="Courier New" w:cs="Symbol"/>
    </w:rPr>
  </w:style>
  <w:style w:type="character" w:customStyle="1" w:styleId="WW8Num12z2">
    <w:name w:val="WW8Num12z2"/>
    <w:rsid w:val="003A5755"/>
    <w:rPr>
      <w:rFonts w:ascii="Wingdings" w:hAnsi="Wingdings"/>
    </w:rPr>
  </w:style>
  <w:style w:type="character" w:customStyle="1" w:styleId="WW8Num12z3">
    <w:name w:val="WW8Num12z3"/>
    <w:rsid w:val="003A5755"/>
    <w:rPr>
      <w:rFonts w:ascii="Symbol" w:hAnsi="Symbol"/>
    </w:rPr>
  </w:style>
  <w:style w:type="character" w:customStyle="1" w:styleId="WW8Num16z0">
    <w:name w:val="WW8Num16z0"/>
    <w:rsid w:val="003A5755"/>
    <w:rPr>
      <w:rFonts w:ascii="Symbol" w:hAnsi="Symbol"/>
    </w:rPr>
  </w:style>
  <w:style w:type="character" w:customStyle="1" w:styleId="WW8Num16z1">
    <w:name w:val="WW8Num16z1"/>
    <w:rsid w:val="003A5755"/>
    <w:rPr>
      <w:rFonts w:ascii="Courier New" w:hAnsi="Courier New" w:cs="Symbol"/>
    </w:rPr>
  </w:style>
  <w:style w:type="character" w:customStyle="1" w:styleId="WW8Num16z2">
    <w:name w:val="WW8Num16z2"/>
    <w:rsid w:val="003A5755"/>
    <w:rPr>
      <w:rFonts w:ascii="Wingdings" w:hAnsi="Wingdings"/>
    </w:rPr>
  </w:style>
  <w:style w:type="character" w:customStyle="1" w:styleId="WW8Num17z0">
    <w:name w:val="WW8Num17z0"/>
    <w:rsid w:val="003A5755"/>
    <w:rPr>
      <w:rFonts w:ascii="Symbol" w:hAnsi="Symbol"/>
    </w:rPr>
  </w:style>
  <w:style w:type="character" w:customStyle="1" w:styleId="Carpredefinitoparagrafo1">
    <w:name w:val="Car. predefinito paragrafo1"/>
    <w:rsid w:val="003A5755"/>
  </w:style>
  <w:style w:type="paragraph" w:customStyle="1" w:styleId="Intestazione2">
    <w:name w:val="Intestazione2"/>
    <w:basedOn w:val="Normale"/>
    <w:next w:val="Corpotesto"/>
    <w:rsid w:val="003A575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Elenco">
    <w:name w:val="List"/>
    <w:basedOn w:val="Corpotesto"/>
    <w:semiHidden/>
    <w:rsid w:val="003A5755"/>
    <w:pPr>
      <w:suppressAutoHyphens/>
    </w:pPr>
    <w:rPr>
      <w:rFonts w:cs="Mangal"/>
      <w:lang w:eastAsia="ar-SA"/>
    </w:rPr>
  </w:style>
  <w:style w:type="paragraph" w:customStyle="1" w:styleId="Didascalia2">
    <w:name w:val="Didascalia2"/>
    <w:basedOn w:val="Normale"/>
    <w:rsid w:val="003A5755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ice">
    <w:name w:val="Indice"/>
    <w:basedOn w:val="Normale"/>
    <w:rsid w:val="003A5755"/>
    <w:pPr>
      <w:suppressLineNumbers/>
      <w:suppressAutoHyphens/>
    </w:pPr>
    <w:rPr>
      <w:rFonts w:ascii="Times New Roman" w:eastAsia="Times New Roman" w:hAnsi="Times New Roman" w:cs="Mangal"/>
      <w:lang w:eastAsia="ar-SA"/>
    </w:rPr>
  </w:style>
  <w:style w:type="paragraph" w:customStyle="1" w:styleId="Intestazione1">
    <w:name w:val="Intestazione1"/>
    <w:basedOn w:val="Normale"/>
    <w:next w:val="Corpotesto"/>
    <w:rsid w:val="003A575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rsid w:val="003A5755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Contenutotabella">
    <w:name w:val="Contenuto tabella"/>
    <w:basedOn w:val="Normale"/>
    <w:rsid w:val="003A5755"/>
    <w:pPr>
      <w:suppressLineNumbers/>
      <w:suppressAutoHyphens/>
    </w:pPr>
    <w:rPr>
      <w:rFonts w:ascii="Times New Roman" w:eastAsia="Times New Roman" w:hAnsi="Times New Roman"/>
      <w:lang w:eastAsia="ar-SA"/>
    </w:rPr>
  </w:style>
  <w:style w:type="paragraph" w:customStyle="1" w:styleId="Intestazionetabella">
    <w:name w:val="Intestazione tabella"/>
    <w:basedOn w:val="Contenutotabella"/>
    <w:rsid w:val="003A575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3A5755"/>
    <w:pPr>
      <w:suppressAutoHyphens/>
    </w:pPr>
    <w:rPr>
      <w:lang w:eastAsia="ar-SA"/>
    </w:rPr>
  </w:style>
  <w:style w:type="paragraph" w:styleId="Rientrocorpodeltesto2">
    <w:name w:val="Body Text Indent 2"/>
    <w:basedOn w:val="Normale"/>
    <w:link w:val="Rientrocorpodeltesto2Carattere"/>
    <w:semiHidden/>
    <w:rsid w:val="003A5755"/>
    <w:pPr>
      <w:suppressAutoHyphens/>
      <w:ind w:left="180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A5755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Elencoacolori-Colore12">
    <w:name w:val="Elenco a colori - Colore 12"/>
    <w:basedOn w:val="Normale"/>
    <w:qFormat/>
    <w:rsid w:val="003A575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6">
    <w:name w:val="Style 16"/>
    <w:basedOn w:val="Normale"/>
    <w:rsid w:val="003A5755"/>
    <w:pPr>
      <w:widowControl w:val="0"/>
      <w:autoSpaceDE w:val="0"/>
      <w:autoSpaceDN w:val="0"/>
      <w:spacing w:before="36"/>
      <w:ind w:left="1368"/>
    </w:pPr>
    <w:rPr>
      <w:rFonts w:ascii="Arial" w:eastAsia="Times New Roman" w:hAnsi="Arial" w:cs="Arial"/>
      <w:lang w:eastAsia="it-IT"/>
    </w:rPr>
  </w:style>
  <w:style w:type="character" w:customStyle="1" w:styleId="CharacterStyle2">
    <w:name w:val="Character Style 2"/>
    <w:rsid w:val="003A5755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nhideWhenUsed/>
    <w:rsid w:val="003A575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3A5755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3A57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5755"/>
    <w:rPr>
      <w:rFonts w:ascii="Arial" w:eastAsia="MS Mincho" w:hAnsi="Arial" w:cs="Arial"/>
      <w:b/>
      <w:bCs/>
      <w:sz w:val="20"/>
      <w:szCs w:val="20"/>
      <w:lang w:eastAsia="ja-JP"/>
    </w:rPr>
  </w:style>
  <w:style w:type="character" w:customStyle="1" w:styleId="TestocommentoCarattere1">
    <w:name w:val="Testo commento Carattere1"/>
    <w:rsid w:val="003A5755"/>
    <w:rPr>
      <w:rFonts w:ascii="Arial" w:eastAsia="MS Mincho" w:hAnsi="Arial" w:cs="Arial"/>
      <w:noProof w:val="0"/>
      <w:sz w:val="20"/>
      <w:szCs w:val="20"/>
      <w:lang w:eastAsia="ja-JP"/>
    </w:rPr>
  </w:style>
  <w:style w:type="paragraph" w:customStyle="1" w:styleId="Elencoacolori-Colore11">
    <w:name w:val="Elenco a colori - Colore 11"/>
    <w:basedOn w:val="Normale"/>
    <w:qFormat/>
    <w:rsid w:val="003A575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3533</Words>
  <Characters>20140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Massimo Zanetta</cp:lastModifiedBy>
  <cp:revision>2</cp:revision>
  <dcterms:created xsi:type="dcterms:W3CDTF">2023-10-24T14:05:00Z</dcterms:created>
  <dcterms:modified xsi:type="dcterms:W3CDTF">2023-10-24T14:05:00Z</dcterms:modified>
</cp:coreProperties>
</file>