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A5619" w14:textId="77777777" w:rsidR="00E86E37" w:rsidRPr="00D519E8" w:rsidRDefault="00E86E37">
      <w:pPr>
        <w:pStyle w:val="Titolo8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19E8">
        <w:rPr>
          <w:rFonts w:ascii="Times New Roman" w:hAnsi="Times New Roman" w:cs="Times New Roman"/>
          <w:sz w:val="24"/>
          <w:szCs w:val="24"/>
        </w:rPr>
        <w:t>ALLEGATO 3</w:t>
      </w:r>
    </w:p>
    <w:p w14:paraId="3B15C490" w14:textId="528A9087" w:rsidR="00E86E37" w:rsidRPr="00D519E8" w:rsidRDefault="00E86E37">
      <w:pPr>
        <w:keepNext/>
        <w:jc w:val="right"/>
        <w:outlineLvl w:val="6"/>
        <w:rPr>
          <w:rFonts w:ascii="Times New Roman" w:eastAsia="MS Mincho" w:hAnsi="Times New Roman"/>
          <w:bCs/>
          <w:lang w:eastAsia="ja-JP"/>
        </w:rPr>
      </w:pPr>
      <w:r w:rsidRPr="00D519E8">
        <w:rPr>
          <w:rFonts w:ascii="Times New Roman" w:eastAsia="MS Mincho" w:hAnsi="Times New Roman"/>
          <w:b/>
          <w:bCs/>
          <w:lang w:eastAsia="ja-JP"/>
        </w:rPr>
        <w:t>(</w:t>
      </w:r>
      <w:r w:rsidR="00D519E8" w:rsidRPr="00D519E8">
        <w:rPr>
          <w:rFonts w:ascii="Times New Roman" w:eastAsia="MS Mincho" w:hAnsi="Times New Roman"/>
          <w:bCs/>
          <w:lang w:eastAsia="ja-JP"/>
        </w:rPr>
        <w:t>per la Scuola Secondaria di Primo / Secondo Grado, per le Istituzioni Formative del sistema IeFP</w:t>
      </w:r>
      <w:r w:rsidRPr="00D519E8">
        <w:rPr>
          <w:rFonts w:ascii="Times New Roman" w:eastAsia="MS Mincho" w:hAnsi="Times New Roman"/>
          <w:bCs/>
          <w:lang w:eastAsia="ja-JP"/>
        </w:rPr>
        <w:t>)</w:t>
      </w:r>
    </w:p>
    <w:p w14:paraId="4D22AD17" w14:textId="77777777" w:rsidR="00E86E37" w:rsidRDefault="00E86E37">
      <w:pPr>
        <w:jc w:val="both"/>
        <w:rPr>
          <w:rFonts w:ascii="Arial" w:eastAsia="MS Mincho" w:hAnsi="Arial" w:cs="Arial"/>
          <w:b/>
          <w:bCs/>
          <w:color w:val="339966"/>
          <w:sz w:val="20"/>
          <w:szCs w:val="20"/>
          <w:lang w:eastAsia="ja-JP"/>
        </w:rPr>
      </w:pPr>
    </w:p>
    <w:p w14:paraId="465730F5" w14:textId="77777777" w:rsidR="00E86E37" w:rsidRDefault="00E86E37">
      <w:pPr>
        <w:jc w:val="both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</w:p>
    <w:p w14:paraId="0EA3900E" w14:textId="703A4D17" w:rsidR="00D519E8" w:rsidRDefault="00E86E37" w:rsidP="00D519E8">
      <w:pPr>
        <w:jc w:val="right"/>
        <w:rPr>
          <w:rFonts w:ascii="Times New Roman" w:eastAsia="MS Mincho" w:hAnsi="Times New Roman"/>
          <w:b/>
          <w:bCs/>
          <w:lang w:eastAsia="ja-JP"/>
        </w:rPr>
      </w:pPr>
      <w:r w:rsidRPr="00D519E8">
        <w:rPr>
          <w:rFonts w:ascii="Times New Roman" w:eastAsia="MS Mincho" w:hAnsi="Times New Roman"/>
          <w:b/>
          <w:bCs/>
          <w:lang w:eastAsia="ja-JP"/>
        </w:rPr>
        <w:t xml:space="preserve">Regione </w:t>
      </w:r>
      <w:r w:rsidR="00D519E8">
        <w:rPr>
          <w:rFonts w:ascii="Times New Roman" w:eastAsia="MS Mincho" w:hAnsi="Times New Roman"/>
          <w:b/>
          <w:bCs/>
          <w:lang w:eastAsia="ja-JP"/>
        </w:rPr>
        <w:t>Piemonte</w:t>
      </w:r>
    </w:p>
    <w:p w14:paraId="19FE0C89" w14:textId="5AC33A61" w:rsidR="00E86E37" w:rsidRPr="00D519E8" w:rsidRDefault="00E86E37" w:rsidP="00D519E8">
      <w:pPr>
        <w:jc w:val="right"/>
        <w:rPr>
          <w:rFonts w:ascii="Times New Roman" w:eastAsia="MS Mincho" w:hAnsi="Times New Roman"/>
          <w:lang w:eastAsia="ja-JP"/>
        </w:rPr>
      </w:pPr>
      <w:r w:rsidRPr="00D519E8">
        <w:rPr>
          <w:rFonts w:ascii="Times New Roman" w:eastAsia="MS Mincho" w:hAnsi="Times New Roman"/>
          <w:b/>
          <w:bCs/>
          <w:lang w:eastAsia="ja-JP"/>
        </w:rPr>
        <w:t>Ufficio Scolastico Regionale</w:t>
      </w:r>
    </w:p>
    <w:p w14:paraId="42339BF7" w14:textId="7931C686" w:rsidR="00E86E37" w:rsidRPr="00D519E8" w:rsidRDefault="00E86E37" w:rsidP="00D519E8">
      <w:pPr>
        <w:jc w:val="right"/>
        <w:rPr>
          <w:rFonts w:ascii="Times New Roman" w:eastAsia="MS Mincho" w:hAnsi="Times New Roman"/>
          <w:lang w:eastAsia="ja-JP"/>
        </w:rPr>
      </w:pPr>
      <w:r w:rsidRPr="00D519E8">
        <w:rPr>
          <w:rFonts w:ascii="Times New Roman" w:eastAsia="MS Mincho" w:hAnsi="Times New Roman"/>
          <w:b/>
          <w:bCs/>
          <w:lang w:eastAsia="ja-JP"/>
        </w:rPr>
        <w:tab/>
      </w:r>
      <w:r w:rsidRPr="00D519E8">
        <w:rPr>
          <w:rFonts w:ascii="Times New Roman" w:eastAsia="MS Mincho" w:hAnsi="Times New Roman"/>
          <w:b/>
          <w:bCs/>
          <w:lang w:eastAsia="ja-JP"/>
        </w:rPr>
        <w:tab/>
      </w:r>
      <w:r w:rsidRPr="00D519E8">
        <w:rPr>
          <w:rFonts w:ascii="Times New Roman" w:eastAsia="MS Mincho" w:hAnsi="Times New Roman"/>
          <w:b/>
          <w:bCs/>
          <w:lang w:eastAsia="ja-JP"/>
        </w:rPr>
        <w:tab/>
      </w:r>
      <w:r w:rsidRPr="00D519E8">
        <w:rPr>
          <w:rFonts w:ascii="Times New Roman" w:eastAsia="MS Mincho" w:hAnsi="Times New Roman"/>
          <w:b/>
          <w:bCs/>
          <w:lang w:eastAsia="ja-JP"/>
        </w:rPr>
        <w:tab/>
      </w:r>
      <w:r w:rsidRPr="00D519E8">
        <w:rPr>
          <w:rFonts w:ascii="Times New Roman" w:eastAsia="MS Mincho" w:hAnsi="Times New Roman"/>
          <w:b/>
          <w:bCs/>
          <w:lang w:eastAsia="ja-JP"/>
        </w:rPr>
        <w:tab/>
      </w:r>
      <w:r w:rsidRPr="00D519E8">
        <w:rPr>
          <w:rFonts w:ascii="Times New Roman" w:eastAsia="MS Mincho" w:hAnsi="Times New Roman"/>
          <w:b/>
          <w:bCs/>
          <w:lang w:eastAsia="ja-JP"/>
        </w:rPr>
        <w:tab/>
      </w:r>
      <w:r w:rsidRPr="00D519E8">
        <w:rPr>
          <w:rFonts w:ascii="Times New Roman" w:eastAsia="MS Mincho" w:hAnsi="Times New Roman"/>
          <w:b/>
          <w:bCs/>
          <w:lang w:eastAsia="ja-JP"/>
        </w:rPr>
        <w:tab/>
      </w:r>
      <w:r w:rsidRPr="00D519E8">
        <w:rPr>
          <w:rFonts w:ascii="Times New Roman" w:eastAsia="MS Mincho" w:hAnsi="Times New Roman"/>
          <w:b/>
          <w:bCs/>
          <w:lang w:eastAsia="ja-JP"/>
        </w:rPr>
        <w:tab/>
      </w:r>
      <w:r w:rsidRPr="00D519E8">
        <w:rPr>
          <w:rFonts w:ascii="Times New Roman" w:eastAsia="MS Mincho" w:hAnsi="Times New Roman"/>
          <w:b/>
          <w:bCs/>
          <w:lang w:eastAsia="ja-JP"/>
        </w:rPr>
        <w:tab/>
        <w:t xml:space="preserve">                        </w:t>
      </w:r>
      <w:r w:rsidR="00D519E8">
        <w:rPr>
          <w:rFonts w:ascii="Times New Roman" w:eastAsia="MS Mincho" w:hAnsi="Times New Roman"/>
          <w:b/>
          <w:bCs/>
          <w:lang w:eastAsia="ja-JP"/>
        </w:rPr>
        <w:t>p</w:t>
      </w:r>
      <w:r w:rsidRPr="00D519E8">
        <w:rPr>
          <w:rFonts w:ascii="Times New Roman" w:eastAsia="MS Mincho" w:hAnsi="Times New Roman"/>
          <w:b/>
          <w:bCs/>
          <w:lang w:eastAsia="ja-JP"/>
        </w:rPr>
        <w:t>er il Piemonte</w:t>
      </w:r>
    </w:p>
    <w:p w14:paraId="50F33569" w14:textId="77777777" w:rsidR="00E86E37" w:rsidRPr="00D519E8" w:rsidRDefault="00E86E37">
      <w:pPr>
        <w:jc w:val="both"/>
        <w:rPr>
          <w:rFonts w:ascii="Times New Roman" w:eastAsia="MS Mincho" w:hAnsi="Times New Roman"/>
          <w:lang w:eastAsia="ja-JP"/>
        </w:rPr>
      </w:pPr>
    </w:p>
    <w:p w14:paraId="1D54DF74" w14:textId="77777777" w:rsidR="00E86E37" w:rsidRPr="00D519E8" w:rsidRDefault="00E86E37">
      <w:pPr>
        <w:jc w:val="both"/>
        <w:rPr>
          <w:rFonts w:ascii="Times New Roman" w:eastAsia="MS Mincho" w:hAnsi="Times New Roman"/>
          <w:b/>
          <w:bCs/>
          <w:lang w:eastAsia="ja-JP"/>
        </w:rPr>
      </w:pPr>
      <w:r w:rsidRPr="00D519E8">
        <w:rPr>
          <w:rFonts w:ascii="Times New Roman" w:eastAsia="MS Mincho" w:hAnsi="Times New Roman"/>
          <w:lang w:eastAsia="ja-JP"/>
        </w:rPr>
        <w:tab/>
      </w:r>
      <w:r w:rsidRPr="00D519E8">
        <w:rPr>
          <w:rFonts w:ascii="Times New Roman" w:eastAsia="MS Mincho" w:hAnsi="Times New Roman"/>
          <w:lang w:eastAsia="ja-JP"/>
        </w:rPr>
        <w:tab/>
      </w:r>
      <w:r w:rsidRPr="00D519E8">
        <w:rPr>
          <w:rFonts w:ascii="Times New Roman" w:eastAsia="MS Mincho" w:hAnsi="Times New Roman"/>
          <w:lang w:eastAsia="ja-JP"/>
        </w:rPr>
        <w:tab/>
      </w:r>
      <w:r w:rsidRPr="00D519E8">
        <w:rPr>
          <w:rFonts w:ascii="Times New Roman" w:eastAsia="MS Mincho" w:hAnsi="Times New Roman"/>
          <w:lang w:eastAsia="ja-JP"/>
        </w:rPr>
        <w:tab/>
      </w:r>
      <w:r w:rsidRPr="00D519E8">
        <w:rPr>
          <w:rFonts w:ascii="Times New Roman" w:eastAsia="MS Mincho" w:hAnsi="Times New Roman"/>
          <w:lang w:eastAsia="ja-JP"/>
        </w:rPr>
        <w:tab/>
      </w:r>
    </w:p>
    <w:p w14:paraId="7F422260" w14:textId="5413972E" w:rsidR="00E86E37" w:rsidRPr="00D519E8" w:rsidRDefault="00E86E37">
      <w:pPr>
        <w:keepNext/>
        <w:jc w:val="center"/>
        <w:outlineLvl w:val="6"/>
        <w:rPr>
          <w:rFonts w:ascii="Times New Roman" w:eastAsia="Calibri" w:hAnsi="Times New Roman"/>
          <w:b/>
          <w:bCs/>
          <w:u w:val="single"/>
          <w:lang w:eastAsia="ja-JP"/>
        </w:rPr>
      </w:pPr>
      <w:r w:rsidRPr="00D519E8">
        <w:rPr>
          <w:rFonts w:ascii="Times New Roman" w:eastAsia="MS Mincho" w:hAnsi="Times New Roman"/>
          <w:b/>
          <w:bCs/>
          <w:u w:val="single"/>
          <w:lang w:eastAsia="ja-JP"/>
        </w:rPr>
        <w:t xml:space="preserve">SCHEDA DI COLLABORAZIONE TRA ISTITUZIONI SCOLASTICHE, ISTITUZIONI FORMATIVE DEL SISTEMA IeFP E FAMIGLIA, </w:t>
      </w:r>
      <w:r w:rsidRPr="00D519E8">
        <w:rPr>
          <w:rFonts w:ascii="Times New Roman" w:eastAsia="Calibri" w:hAnsi="Times New Roman"/>
          <w:b/>
          <w:bCs/>
          <w:u w:val="single"/>
          <w:lang w:eastAsia="ja-JP"/>
        </w:rPr>
        <w:t>DESCRITTIVA DELLE AZIONI DIDATTICO</w:t>
      </w:r>
      <w:r w:rsidR="00D519E8">
        <w:rPr>
          <w:rFonts w:ascii="Times New Roman" w:eastAsia="Calibri" w:hAnsi="Times New Roman"/>
          <w:b/>
          <w:bCs/>
          <w:u w:val="single"/>
          <w:lang w:eastAsia="ja-JP"/>
        </w:rPr>
        <w:t xml:space="preserve"> – </w:t>
      </w:r>
      <w:r w:rsidRPr="00D519E8">
        <w:rPr>
          <w:rFonts w:ascii="Times New Roman" w:eastAsia="Calibri" w:hAnsi="Times New Roman"/>
          <w:b/>
          <w:bCs/>
          <w:u w:val="single"/>
          <w:lang w:eastAsia="ja-JP"/>
        </w:rPr>
        <w:t xml:space="preserve">PEDAGOGICHE E DELLE ABILITA’ SCOLASTICHE </w:t>
      </w:r>
    </w:p>
    <w:p w14:paraId="272DB570" w14:textId="77777777" w:rsidR="00E86E37" w:rsidRPr="00D519E8" w:rsidRDefault="00E86E37">
      <w:pPr>
        <w:keepNext/>
        <w:outlineLvl w:val="6"/>
        <w:rPr>
          <w:rFonts w:ascii="Times New Roman" w:eastAsia="Calibri" w:hAnsi="Times New Roman"/>
          <w:b/>
          <w:bCs/>
          <w:u w:val="single"/>
          <w:lang w:eastAsia="ja-JP"/>
        </w:rPr>
      </w:pPr>
    </w:p>
    <w:p w14:paraId="1F964735" w14:textId="77777777" w:rsidR="00E86E37" w:rsidRPr="00D519E8" w:rsidRDefault="00E86E37">
      <w:pPr>
        <w:keepNext/>
        <w:outlineLvl w:val="6"/>
        <w:rPr>
          <w:rFonts w:ascii="Times New Roman" w:eastAsia="Calibri" w:hAnsi="Times New Roman"/>
          <w:b/>
          <w:bCs/>
          <w:u w:val="single"/>
          <w:lang w:eastAsia="ja-JP"/>
        </w:rPr>
      </w:pPr>
    </w:p>
    <w:p w14:paraId="63367499" w14:textId="77777777" w:rsidR="00E86E37" w:rsidRPr="00D519E8" w:rsidRDefault="00E86E37">
      <w:pPr>
        <w:jc w:val="both"/>
        <w:rPr>
          <w:rFonts w:ascii="Times New Roman" w:eastAsia="Times New Roman" w:hAnsi="Times New Roman"/>
          <w:lang w:eastAsia="it-IT"/>
        </w:rPr>
      </w:pPr>
      <w:r w:rsidRPr="00D519E8">
        <w:rPr>
          <w:rFonts w:ascii="Times New Roman" w:eastAsia="Times New Roman" w:hAnsi="Times New Roman"/>
          <w:lang w:eastAsia="it-IT"/>
        </w:rPr>
        <w:t>La scheda può costituire:</w:t>
      </w:r>
    </w:p>
    <w:p w14:paraId="3B240233" w14:textId="77777777" w:rsidR="00E86E37" w:rsidRPr="00D519E8" w:rsidRDefault="00E86E37">
      <w:pPr>
        <w:jc w:val="both"/>
        <w:rPr>
          <w:rFonts w:ascii="Times New Roman" w:eastAsia="Times New Roman" w:hAnsi="Times New Roman"/>
          <w:lang w:eastAsia="it-IT"/>
        </w:rPr>
      </w:pPr>
    </w:p>
    <w:p w14:paraId="6F753897" w14:textId="77777777" w:rsidR="00E86E37" w:rsidRPr="00D519E8" w:rsidRDefault="00E86E37">
      <w:pPr>
        <w:jc w:val="both"/>
        <w:rPr>
          <w:rFonts w:ascii="Times New Roman" w:eastAsia="Times New Roman" w:hAnsi="Times New Roman"/>
          <w:b/>
          <w:u w:val="single"/>
          <w:lang w:eastAsia="it-IT"/>
        </w:rPr>
      </w:pPr>
      <w:r w:rsidRPr="00D519E8">
        <w:rPr>
          <w:rFonts w:ascii="Times New Roman" w:eastAsia="Times New Roman" w:hAnsi="Times New Roman"/>
          <w:lang w:eastAsia="it-IT"/>
        </w:rPr>
        <w:t xml:space="preserve">a) </w:t>
      </w:r>
      <w:r w:rsidRPr="00D519E8">
        <w:rPr>
          <w:rFonts w:ascii="Times New Roman" w:eastAsia="Times New Roman" w:hAnsi="Times New Roman"/>
          <w:b/>
          <w:u w:val="single"/>
          <w:lang w:eastAsia="it-IT"/>
        </w:rPr>
        <w:t>nel caso di un allievo/a già certificato con Disturbo Evolutivo delle Abilità Scolastiche (DSA):</w:t>
      </w:r>
    </w:p>
    <w:p w14:paraId="7F08DF6E" w14:textId="77777777" w:rsidR="00E86E37" w:rsidRPr="00D519E8" w:rsidRDefault="00E86E37">
      <w:pPr>
        <w:jc w:val="both"/>
        <w:rPr>
          <w:rFonts w:ascii="Times New Roman" w:eastAsia="Times New Roman" w:hAnsi="Times New Roman"/>
          <w:lang w:eastAsia="it-IT"/>
        </w:rPr>
      </w:pPr>
    </w:p>
    <w:p w14:paraId="5C2191B4" w14:textId="77777777" w:rsidR="00D519E8" w:rsidRDefault="00E86E37" w:rsidP="00D519E8">
      <w:pPr>
        <w:numPr>
          <w:ilvl w:val="0"/>
          <w:numId w:val="35"/>
        </w:numPr>
        <w:jc w:val="both"/>
        <w:rPr>
          <w:rFonts w:ascii="Times New Roman" w:eastAsia="Times New Roman" w:hAnsi="Times New Roman"/>
          <w:lang w:eastAsia="it-IT"/>
        </w:rPr>
      </w:pPr>
      <w:r w:rsidRPr="00D519E8">
        <w:rPr>
          <w:rFonts w:ascii="Times New Roman" w:eastAsia="Times New Roman" w:hAnsi="Times New Roman"/>
          <w:lang w:eastAsia="it-IT"/>
        </w:rPr>
        <w:t xml:space="preserve">uno strumento di condivisione sull’andamento scolastico, da utilizzarsi per il </w:t>
      </w:r>
      <w:r w:rsidRPr="00D519E8">
        <w:rPr>
          <w:rFonts w:ascii="Times New Roman" w:eastAsia="Times New Roman" w:hAnsi="Times New Roman"/>
          <w:b/>
          <w:lang w:eastAsia="it-IT"/>
        </w:rPr>
        <w:t>passaggio da un ordine di scuola all’altro</w:t>
      </w:r>
      <w:r w:rsidRPr="00D519E8">
        <w:rPr>
          <w:rFonts w:ascii="Times New Roman" w:eastAsia="Times New Roman" w:hAnsi="Times New Roman"/>
          <w:lang w:eastAsia="it-IT"/>
        </w:rPr>
        <w:t xml:space="preserve"> (ad esempio, gli insegnanti dell’ultimo anno della scuola primaria potranno compilarla a favore dei futuri docenti della scuola secondaria di primo grado ed i docenti della scuola secondaria di I grado la compileranno a favore dei colleghi  della scuola secondaria di II grado o delle istituzioni formative del sistema IeFP),  finalizzata ad evidenziare gli interventi pedagogico-didattici della scuola di provenienza e le abilità scolastiche acquisite dall’allievo/a con Disturbi evolutivi delle abilità scolastiche (DSA);</w:t>
      </w:r>
    </w:p>
    <w:p w14:paraId="55A0F54F" w14:textId="0A8E075C" w:rsidR="00E86E37" w:rsidRPr="00D519E8" w:rsidRDefault="00E86E37" w:rsidP="00D519E8">
      <w:pPr>
        <w:numPr>
          <w:ilvl w:val="0"/>
          <w:numId w:val="35"/>
        </w:numPr>
        <w:jc w:val="both"/>
        <w:rPr>
          <w:rFonts w:ascii="Times New Roman" w:eastAsia="Times New Roman" w:hAnsi="Times New Roman"/>
          <w:lang w:eastAsia="it-IT"/>
        </w:rPr>
      </w:pPr>
      <w:r w:rsidRPr="00D519E8">
        <w:rPr>
          <w:rFonts w:ascii="Times New Roman" w:eastAsia="Times New Roman" w:hAnsi="Times New Roman"/>
          <w:lang w:eastAsia="it-IT"/>
        </w:rPr>
        <w:t xml:space="preserve">uno strumento </w:t>
      </w:r>
      <w:r w:rsidRPr="00D519E8">
        <w:rPr>
          <w:rFonts w:ascii="Times New Roman" w:eastAsia="Calibri" w:hAnsi="Times New Roman"/>
          <w:b/>
          <w:lang w:eastAsia="ja-JP"/>
        </w:rPr>
        <w:t xml:space="preserve">per </w:t>
      </w:r>
      <w:r w:rsidRPr="00D519E8">
        <w:rPr>
          <w:rFonts w:ascii="Times New Roman" w:eastAsia="Times New Roman" w:hAnsi="Times New Roman"/>
          <w:lang w:eastAsia="it-IT"/>
        </w:rPr>
        <w:t>evidenziare gli interventi</w:t>
      </w:r>
      <w:r w:rsidR="00D519E8">
        <w:rPr>
          <w:rFonts w:ascii="Times New Roman" w:eastAsia="Times New Roman" w:hAnsi="Times New Roman"/>
          <w:lang w:eastAsia="it-IT"/>
        </w:rPr>
        <w:t xml:space="preserve"> </w:t>
      </w:r>
      <w:r w:rsidRPr="00D519E8">
        <w:rPr>
          <w:rFonts w:ascii="Times New Roman" w:eastAsia="Times New Roman" w:hAnsi="Times New Roman"/>
          <w:lang w:eastAsia="it-IT"/>
        </w:rPr>
        <w:t>pedagogico</w:t>
      </w:r>
      <w:r w:rsidR="00D519E8">
        <w:rPr>
          <w:rFonts w:ascii="Times New Roman" w:eastAsia="Times New Roman" w:hAnsi="Times New Roman"/>
          <w:lang w:eastAsia="it-IT"/>
        </w:rPr>
        <w:t xml:space="preserve"> – </w:t>
      </w:r>
      <w:r w:rsidRPr="00D519E8">
        <w:rPr>
          <w:rFonts w:ascii="Times New Roman" w:eastAsia="Times New Roman" w:hAnsi="Times New Roman"/>
          <w:lang w:eastAsia="it-IT"/>
        </w:rPr>
        <w:t xml:space="preserve">didattici della scuola di provenienza e le abilità scolastiche acquisite dall’allievo/a con Disturbi evolutivi delle abilità scolastiche (DSA) al fine di </w:t>
      </w:r>
      <w:r w:rsidRPr="00D519E8">
        <w:rPr>
          <w:rFonts w:ascii="Times New Roman" w:eastAsia="Calibri" w:hAnsi="Times New Roman"/>
          <w:b/>
          <w:lang w:eastAsia="ja-JP"/>
        </w:rPr>
        <w:t>richiedere il</w:t>
      </w:r>
      <w:r w:rsidRPr="00D519E8">
        <w:rPr>
          <w:rFonts w:ascii="Times New Roman" w:eastAsia="Calibri" w:hAnsi="Times New Roman"/>
          <w:lang w:eastAsia="ja-JP"/>
        </w:rPr>
        <w:t xml:space="preserve"> </w:t>
      </w:r>
      <w:r w:rsidRPr="00D519E8">
        <w:rPr>
          <w:rFonts w:ascii="Times New Roman" w:eastAsia="Calibri" w:hAnsi="Times New Roman"/>
          <w:b/>
          <w:lang w:eastAsia="ja-JP"/>
        </w:rPr>
        <w:t>rinnovo della certificazione diagnostica</w:t>
      </w:r>
      <w:r w:rsidRPr="00D519E8">
        <w:rPr>
          <w:rFonts w:ascii="Times New Roman" w:eastAsia="Calibri" w:hAnsi="Times New Roman"/>
          <w:lang w:eastAsia="ja-JP"/>
        </w:rPr>
        <w:t xml:space="preserve"> </w:t>
      </w:r>
      <w:r w:rsidRPr="00D519E8">
        <w:rPr>
          <w:rFonts w:ascii="Times New Roman" w:eastAsia="Calibri" w:hAnsi="Times New Roman"/>
          <w:b/>
          <w:lang w:eastAsia="ja-JP"/>
        </w:rPr>
        <w:t>di DSA</w:t>
      </w:r>
      <w:r w:rsidRPr="00D519E8">
        <w:rPr>
          <w:rFonts w:ascii="Times New Roman" w:eastAsia="Calibri" w:hAnsi="Times New Roman"/>
          <w:lang w:eastAsia="ja-JP"/>
        </w:rPr>
        <w:t xml:space="preserve"> (non prima di tre anni dalla precedente). </w:t>
      </w:r>
      <w:r w:rsidRPr="00D519E8">
        <w:rPr>
          <w:rFonts w:ascii="Times New Roman" w:eastAsia="Times New Roman" w:hAnsi="Times New Roman"/>
          <w:lang w:eastAsia="it-IT"/>
        </w:rPr>
        <w:t xml:space="preserve"> </w:t>
      </w:r>
    </w:p>
    <w:p w14:paraId="1AEFAED8" w14:textId="77777777" w:rsidR="00E86E37" w:rsidRPr="00D519E8" w:rsidRDefault="00E86E37">
      <w:pPr>
        <w:jc w:val="both"/>
        <w:rPr>
          <w:rFonts w:ascii="Times New Roman" w:eastAsia="Times New Roman" w:hAnsi="Times New Roman"/>
          <w:lang w:eastAsia="it-IT"/>
        </w:rPr>
      </w:pPr>
    </w:p>
    <w:p w14:paraId="78135175" w14:textId="07C0CD3B" w:rsidR="00E86E37" w:rsidRPr="00D519E8" w:rsidRDefault="00E86E37">
      <w:pPr>
        <w:jc w:val="both"/>
        <w:rPr>
          <w:rFonts w:ascii="Times New Roman" w:eastAsia="MS Mincho" w:hAnsi="Times New Roman"/>
          <w:lang w:eastAsia="ja-JP"/>
        </w:rPr>
      </w:pPr>
      <w:r w:rsidRPr="00D519E8">
        <w:rPr>
          <w:rFonts w:ascii="Times New Roman" w:eastAsia="Times New Roman" w:hAnsi="Times New Roman"/>
          <w:b/>
          <w:u w:val="single"/>
          <w:lang w:eastAsia="it-IT"/>
        </w:rPr>
        <w:t xml:space="preserve">b) nel caso di un allievo con difficoltà scolastiche, frequentante la scuola secondaria o le Istituzioni Formative del Sistema IeFP, </w:t>
      </w:r>
      <w:r w:rsidRPr="00D519E8">
        <w:rPr>
          <w:rFonts w:ascii="Times New Roman" w:eastAsia="Times New Roman" w:hAnsi="Times New Roman"/>
          <w:lang w:eastAsia="it-IT"/>
        </w:rPr>
        <w:t>l</w:t>
      </w:r>
      <w:r w:rsidRPr="00D519E8">
        <w:rPr>
          <w:rFonts w:ascii="Times New Roman" w:eastAsia="MS Mincho" w:hAnsi="Times New Roman"/>
          <w:lang w:eastAsia="ja-JP"/>
        </w:rPr>
        <w:t xml:space="preserve">a scheda costituisce uno strumento didattico-pedagogico per favorire i processi di apprendimento e di partecipazione e per rendere maggiormente funzionale la comunicazione tra la scuola e la famiglia (come indicato dall’ </w:t>
      </w:r>
      <w:r w:rsidRPr="00D519E8">
        <w:rPr>
          <w:rFonts w:ascii="Times New Roman" w:eastAsia="MS Mincho" w:hAnsi="Times New Roman"/>
          <w:b/>
          <w:bCs/>
          <w:lang w:eastAsia="ja-JP"/>
        </w:rPr>
        <w:t>Art. 2 comma 1 del DM 5669/2011 e D.M. 297 del 17/04/2013</w:t>
      </w:r>
      <w:r w:rsidRPr="00D519E8">
        <w:rPr>
          <w:rFonts w:ascii="Times New Roman" w:eastAsia="MS Mincho" w:hAnsi="Times New Roman"/>
          <w:lang w:eastAsia="ja-JP"/>
        </w:rPr>
        <w:t>)</w:t>
      </w:r>
      <w:r w:rsidRPr="00D519E8">
        <w:rPr>
          <w:rFonts w:ascii="Times New Roman" w:eastAsia="MS Mincho" w:hAnsi="Times New Roman"/>
          <w:b/>
          <w:lang w:eastAsia="ja-JP"/>
        </w:rPr>
        <w:t xml:space="preserve">. </w:t>
      </w:r>
      <w:r w:rsidRPr="00D519E8">
        <w:rPr>
          <w:rFonts w:ascii="Times New Roman" w:eastAsia="MS Mincho" w:hAnsi="Times New Roman"/>
          <w:lang w:eastAsia="ja-JP"/>
        </w:rPr>
        <w:t xml:space="preserve"> </w:t>
      </w:r>
    </w:p>
    <w:p w14:paraId="1828F02A" w14:textId="77777777" w:rsidR="00E86E37" w:rsidRPr="00D519E8" w:rsidRDefault="00E86E37">
      <w:pPr>
        <w:spacing w:line="276" w:lineRule="auto"/>
        <w:jc w:val="both"/>
        <w:rPr>
          <w:rFonts w:ascii="Times New Roman" w:eastAsia="MS Mincho" w:hAnsi="Times New Roman"/>
          <w:lang w:eastAsia="ja-JP"/>
        </w:rPr>
      </w:pPr>
    </w:p>
    <w:p w14:paraId="75923C11" w14:textId="05BD0D5F" w:rsidR="00E86E37" w:rsidRPr="00D519E8" w:rsidRDefault="00E86E37" w:rsidP="00D519E8">
      <w:pPr>
        <w:spacing w:line="276" w:lineRule="auto"/>
        <w:ind w:firstLine="708"/>
        <w:jc w:val="both"/>
        <w:rPr>
          <w:rFonts w:ascii="Times New Roman" w:eastAsia="MS Mincho" w:hAnsi="Times New Roman"/>
          <w:lang w:eastAsia="ja-JP"/>
        </w:rPr>
      </w:pPr>
      <w:r w:rsidRPr="00D519E8">
        <w:rPr>
          <w:rFonts w:ascii="Times New Roman" w:eastAsia="MS Mincho" w:hAnsi="Times New Roman"/>
          <w:lang w:eastAsia="ja-JP"/>
        </w:rPr>
        <w:t xml:space="preserve">In particolare, la scheda consente di documentare il percorso personalizzato attivato dalla scuola (PARTE A) e di descrivere le abilità scolastiche (PARTE B).  </w:t>
      </w:r>
    </w:p>
    <w:p w14:paraId="06175CF4" w14:textId="3AC2C07B" w:rsidR="00E86E37" w:rsidRPr="00D519E8" w:rsidRDefault="00E86E37" w:rsidP="00D519E8">
      <w:pPr>
        <w:spacing w:line="276" w:lineRule="auto"/>
        <w:ind w:firstLine="708"/>
        <w:jc w:val="both"/>
        <w:rPr>
          <w:rFonts w:ascii="Times New Roman" w:eastAsia="MS Mincho" w:hAnsi="Times New Roman"/>
          <w:b/>
          <w:lang w:eastAsia="ja-JP"/>
        </w:rPr>
      </w:pPr>
      <w:r w:rsidRPr="00D519E8">
        <w:rPr>
          <w:rFonts w:ascii="Times New Roman" w:eastAsia="MS Mincho" w:hAnsi="Times New Roman"/>
          <w:b/>
          <w:bCs/>
          <w:lang w:eastAsia="ja-JP"/>
        </w:rPr>
        <w:t>La</w:t>
      </w:r>
      <w:r w:rsidRPr="00D519E8">
        <w:rPr>
          <w:rFonts w:ascii="Times New Roman" w:eastAsia="MS Mincho" w:hAnsi="Times New Roman"/>
          <w:lang w:eastAsia="ja-JP"/>
        </w:rPr>
        <w:t xml:space="preserve"> </w:t>
      </w:r>
      <w:r w:rsidRPr="00D519E8">
        <w:rPr>
          <w:rFonts w:ascii="Times New Roman" w:eastAsia="MS Mincho" w:hAnsi="Times New Roman"/>
          <w:b/>
          <w:lang w:eastAsia="ja-JP"/>
        </w:rPr>
        <w:t xml:space="preserve">scheda compilata sarà condivisa e consegnata alla famiglia.  </w:t>
      </w:r>
    </w:p>
    <w:p w14:paraId="4955AB05" w14:textId="77777777" w:rsidR="00E86E37" w:rsidRPr="00D519E8" w:rsidRDefault="00E86E37">
      <w:pPr>
        <w:spacing w:line="276" w:lineRule="auto"/>
        <w:ind w:left="567" w:firstLine="1"/>
        <w:jc w:val="both"/>
        <w:rPr>
          <w:rFonts w:ascii="Times New Roman" w:eastAsia="MS Mincho" w:hAnsi="Times New Roman"/>
          <w:b/>
          <w:lang w:eastAsia="ja-JP"/>
        </w:rPr>
      </w:pPr>
    </w:p>
    <w:p w14:paraId="768EC95D" w14:textId="4D1C78FB" w:rsidR="00E86E37" w:rsidRPr="00D519E8" w:rsidRDefault="00E86E37" w:rsidP="00D519E8">
      <w:pPr>
        <w:spacing w:line="276" w:lineRule="auto"/>
        <w:ind w:firstLine="708"/>
        <w:jc w:val="both"/>
        <w:rPr>
          <w:rFonts w:ascii="Times New Roman" w:eastAsia="MS Mincho" w:hAnsi="Times New Roman"/>
          <w:lang w:eastAsia="ja-JP"/>
        </w:rPr>
      </w:pPr>
      <w:r w:rsidRPr="00D519E8">
        <w:rPr>
          <w:rFonts w:ascii="Times New Roman" w:eastAsia="MS Mincho" w:hAnsi="Times New Roman"/>
          <w:lang w:eastAsia="ja-JP"/>
        </w:rPr>
        <w:t xml:space="preserve">Si rammenta che la compilazione della presente scheda “non costituisce attività di screening” (Legge n. 21/07 Regione Piemonte) </w:t>
      </w:r>
    </w:p>
    <w:p w14:paraId="5ECFD9DD" w14:textId="77777777" w:rsidR="00E86E37" w:rsidRPr="00D519E8" w:rsidRDefault="00E86E37">
      <w:pPr>
        <w:jc w:val="both"/>
        <w:rPr>
          <w:rFonts w:ascii="Times New Roman" w:eastAsia="MS Mincho" w:hAnsi="Times New Roman"/>
          <w:b/>
          <w:lang w:eastAsia="ja-JP"/>
        </w:rPr>
      </w:pPr>
    </w:p>
    <w:p w14:paraId="66E5CE79" w14:textId="77777777" w:rsidR="00E86E37" w:rsidRPr="00D519E8" w:rsidRDefault="00E86E37">
      <w:pPr>
        <w:jc w:val="both"/>
        <w:rPr>
          <w:rFonts w:ascii="Times New Roman" w:eastAsia="MS Mincho" w:hAnsi="Times New Roman"/>
          <w:b/>
          <w:lang w:eastAsia="ja-JP"/>
        </w:rPr>
      </w:pPr>
    </w:p>
    <w:p w14:paraId="28039327" w14:textId="75C359F8" w:rsidR="00E86E37" w:rsidRPr="00D519E8" w:rsidRDefault="00D519E8">
      <w:pPr>
        <w:jc w:val="both"/>
        <w:rPr>
          <w:rFonts w:ascii="Times New Roman" w:eastAsia="MS Mincho" w:hAnsi="Times New Roman"/>
          <w:bCs/>
          <w:lang w:eastAsia="ja-JP"/>
        </w:rPr>
      </w:pPr>
      <w:r>
        <w:rPr>
          <w:rFonts w:ascii="Times New Roman" w:eastAsia="MS Mincho" w:hAnsi="Times New Roman"/>
          <w:b/>
          <w:lang w:eastAsia="ja-JP"/>
        </w:rPr>
        <w:t>Data di compilazione da parte dei docenti</w:t>
      </w:r>
      <w:r>
        <w:rPr>
          <w:rFonts w:ascii="Times New Roman" w:eastAsia="MS Mincho" w:hAnsi="Times New Roman"/>
          <w:bCs/>
          <w:lang w:eastAsia="ja-JP"/>
        </w:rPr>
        <w:t>:</w:t>
      </w:r>
    </w:p>
    <w:p w14:paraId="1208BA24" w14:textId="77777777" w:rsidR="00D519E8" w:rsidRDefault="00D519E8">
      <w:pPr>
        <w:jc w:val="both"/>
        <w:rPr>
          <w:rFonts w:ascii="Times New Roman" w:eastAsia="MS Mincho" w:hAnsi="Times New Roman"/>
          <w:lang w:eastAsia="ja-JP"/>
        </w:rPr>
      </w:pPr>
    </w:p>
    <w:p w14:paraId="704BEDE8" w14:textId="5B2E15D7" w:rsidR="00E86E37" w:rsidRPr="00D519E8" w:rsidRDefault="00D519E8">
      <w:pPr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>Nome e cognome:</w:t>
      </w:r>
    </w:p>
    <w:p w14:paraId="2BF2DDDC" w14:textId="77777777" w:rsidR="00E86E37" w:rsidRPr="00D519E8" w:rsidRDefault="00E86E37">
      <w:pPr>
        <w:jc w:val="both"/>
        <w:rPr>
          <w:rFonts w:ascii="Times New Roman" w:eastAsia="MS Mincho" w:hAnsi="Times New Roman"/>
          <w:lang w:eastAsia="ja-JP"/>
        </w:rPr>
      </w:pPr>
    </w:p>
    <w:p w14:paraId="1F360F13" w14:textId="641C69D1" w:rsidR="00E86E37" w:rsidRPr="00D519E8" w:rsidRDefault="00D519E8">
      <w:pPr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>Luogo e data di nascita:</w:t>
      </w:r>
    </w:p>
    <w:p w14:paraId="77ED10AF" w14:textId="77777777" w:rsidR="00E86E37" w:rsidRPr="00D519E8" w:rsidRDefault="00E86E37">
      <w:pPr>
        <w:jc w:val="both"/>
        <w:rPr>
          <w:rFonts w:ascii="Times New Roman" w:eastAsia="MS Mincho" w:hAnsi="Times New Roman"/>
          <w:lang w:eastAsia="ja-JP"/>
        </w:rPr>
      </w:pPr>
    </w:p>
    <w:p w14:paraId="5CA60009" w14:textId="39B7D645" w:rsidR="00E86E37" w:rsidRPr="00D519E8" w:rsidRDefault="00E86E37">
      <w:pPr>
        <w:jc w:val="both"/>
        <w:rPr>
          <w:rFonts w:ascii="Times New Roman" w:eastAsia="MS Mincho" w:hAnsi="Times New Roman"/>
          <w:lang w:eastAsia="ja-JP"/>
        </w:rPr>
      </w:pPr>
      <w:r w:rsidRPr="00D519E8">
        <w:rPr>
          <w:rFonts w:ascii="Times New Roman" w:eastAsia="MS Mincho" w:hAnsi="Times New Roman"/>
          <w:lang w:eastAsia="ja-JP"/>
        </w:rPr>
        <w:t xml:space="preserve">Eventuale </w:t>
      </w:r>
      <w:r w:rsidR="00D519E8">
        <w:rPr>
          <w:rFonts w:ascii="Times New Roman" w:eastAsia="MS Mincho" w:hAnsi="Times New Roman"/>
          <w:lang w:eastAsia="ja-JP"/>
        </w:rPr>
        <w:t>data della diagnosi:</w:t>
      </w:r>
    </w:p>
    <w:p w14:paraId="675C39DA" w14:textId="77777777" w:rsidR="00E86E37" w:rsidRPr="00D519E8" w:rsidRDefault="00E86E37">
      <w:pPr>
        <w:jc w:val="both"/>
        <w:rPr>
          <w:rFonts w:ascii="Times New Roman" w:eastAsia="Times New Roman" w:hAnsi="Times New Roman"/>
          <w:lang w:eastAsia="it-IT"/>
        </w:rPr>
      </w:pPr>
    </w:p>
    <w:p w14:paraId="103B6720" w14:textId="136E47A2" w:rsidR="00E86E37" w:rsidRDefault="00D519E8">
      <w:pPr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>Scuola frequentata:</w:t>
      </w:r>
    </w:p>
    <w:p w14:paraId="1ADB6B39" w14:textId="77777777" w:rsidR="00D519E8" w:rsidRDefault="00D519E8">
      <w:pPr>
        <w:jc w:val="both"/>
        <w:rPr>
          <w:rFonts w:ascii="Times New Roman" w:eastAsia="MS Mincho" w:hAnsi="Times New Roman"/>
          <w:lang w:eastAsia="ja-JP"/>
        </w:rPr>
      </w:pPr>
    </w:p>
    <w:p w14:paraId="047E8C25" w14:textId="4585D1EE" w:rsidR="00D519E8" w:rsidRPr="00D519E8" w:rsidRDefault="00D519E8">
      <w:pPr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>Eventuali ripetenze:</w:t>
      </w:r>
    </w:p>
    <w:p w14:paraId="51EFDFD6" w14:textId="77777777" w:rsidR="00E86E37" w:rsidRPr="00D519E8" w:rsidRDefault="00E86E37">
      <w:pPr>
        <w:tabs>
          <w:tab w:val="left" w:pos="7380"/>
          <w:tab w:val="left" w:pos="8640"/>
        </w:tabs>
        <w:jc w:val="both"/>
        <w:rPr>
          <w:rFonts w:ascii="Times New Roman" w:eastAsia="MS Mincho" w:hAnsi="Times New Roman"/>
          <w:lang w:eastAsia="ja-JP"/>
        </w:rPr>
      </w:pPr>
    </w:p>
    <w:p w14:paraId="7A6AF655" w14:textId="77777777" w:rsidR="00E86E37" w:rsidRPr="00D519E8" w:rsidRDefault="00E86E37">
      <w:pPr>
        <w:tabs>
          <w:tab w:val="left" w:pos="7380"/>
          <w:tab w:val="left" w:pos="8640"/>
        </w:tabs>
        <w:jc w:val="both"/>
        <w:rPr>
          <w:rFonts w:ascii="Times New Roman" w:eastAsia="MS Mincho" w:hAnsi="Times New Roman"/>
          <w:lang w:eastAsia="ja-JP"/>
        </w:rPr>
      </w:pPr>
    </w:p>
    <w:p w14:paraId="74791E73" w14:textId="77777777" w:rsidR="00E86E37" w:rsidRPr="00D519E8" w:rsidRDefault="00E86E37">
      <w:pPr>
        <w:jc w:val="both"/>
        <w:rPr>
          <w:rFonts w:ascii="Times New Roman" w:eastAsia="MS Mincho" w:hAnsi="Times New Roman"/>
          <w:b/>
          <w:lang w:eastAsia="ja-JP"/>
        </w:rPr>
      </w:pPr>
      <w:r w:rsidRPr="00D519E8">
        <w:rPr>
          <w:rFonts w:ascii="Times New Roman" w:eastAsia="MS Mincho" w:hAnsi="Times New Roman"/>
          <w:b/>
          <w:lang w:eastAsia="ja-JP"/>
        </w:rPr>
        <w:t>PARTE A</w:t>
      </w:r>
    </w:p>
    <w:p w14:paraId="6592207B" w14:textId="77777777" w:rsidR="00E86E37" w:rsidRPr="00D519E8" w:rsidRDefault="00E86E37">
      <w:pPr>
        <w:tabs>
          <w:tab w:val="left" w:pos="7380"/>
          <w:tab w:val="left" w:pos="8640"/>
        </w:tabs>
        <w:jc w:val="both"/>
        <w:rPr>
          <w:rFonts w:ascii="Times New Roman" w:eastAsia="MS Mincho" w:hAnsi="Times New Roman"/>
          <w:lang w:eastAsia="ja-JP"/>
        </w:rPr>
      </w:pPr>
    </w:p>
    <w:p w14:paraId="31F4EE85" w14:textId="476C1B6B" w:rsidR="00E86E37" w:rsidRPr="00D519E8" w:rsidRDefault="00E86E37" w:rsidP="00D519E8">
      <w:pPr>
        <w:jc w:val="both"/>
        <w:rPr>
          <w:rFonts w:ascii="Times New Roman" w:eastAsia="Times New Roman" w:hAnsi="Times New Roman"/>
          <w:b/>
          <w:u w:val="single"/>
          <w:lang w:eastAsia="it-IT"/>
        </w:rPr>
      </w:pPr>
      <w:r w:rsidRPr="00D519E8">
        <w:rPr>
          <w:rFonts w:ascii="Times New Roman" w:eastAsia="Times New Roman" w:hAnsi="Times New Roman"/>
          <w:b/>
          <w:u w:val="single"/>
          <w:lang w:eastAsia="it-IT"/>
        </w:rPr>
        <w:t>DESCRIZIONE DEGLI INTERVENTI EDUCATIVO-DIDATTICI ATTIVATI DALLA SCUOLA</w:t>
      </w:r>
    </w:p>
    <w:p w14:paraId="1C6F2402" w14:textId="77777777" w:rsidR="00E86E37" w:rsidRPr="00D519E8" w:rsidRDefault="00E86E37" w:rsidP="00D519E8">
      <w:pPr>
        <w:jc w:val="both"/>
        <w:rPr>
          <w:rFonts w:ascii="Times New Roman" w:eastAsia="Times New Roman" w:hAnsi="Times New Roman"/>
          <w:b/>
          <w:lang w:eastAsia="it-IT"/>
        </w:rPr>
      </w:pPr>
      <w:r w:rsidRPr="00D519E8">
        <w:rPr>
          <w:rFonts w:ascii="Times New Roman" w:eastAsia="Times New Roman" w:hAnsi="Times New Roman"/>
          <w:b/>
          <w:lang w:eastAsia="it-IT"/>
        </w:rPr>
        <w:t>Quadro riassuntivo degli strumenti compensativi, delle misure dispensative, delle strategie metodologiche e didattiche attivate per l’allievo/a.</w:t>
      </w:r>
    </w:p>
    <w:p w14:paraId="6EC52356" w14:textId="77777777" w:rsidR="00E86E37" w:rsidRPr="00D519E8" w:rsidRDefault="00E86E37" w:rsidP="00D519E8">
      <w:pPr>
        <w:jc w:val="both"/>
        <w:rPr>
          <w:rFonts w:ascii="Times New Roman" w:eastAsia="Times New Roman" w:hAnsi="Times New Roman"/>
          <w:b/>
          <w:lang w:eastAsia="it-IT"/>
        </w:rPr>
      </w:pPr>
      <w:r w:rsidRPr="00D519E8">
        <w:rPr>
          <w:rFonts w:ascii="Times New Roman" w:eastAsia="Times New Roman" w:hAnsi="Times New Roman"/>
          <w:b/>
          <w:lang w:eastAsia="it-IT"/>
        </w:rPr>
        <w:t>Selezionare e barrare le azioni svolte per favorire l'apprendimento dell'allievo/a nelle diverse materie scolastiche, indicandone l'esito: (F) FACILITANTE/ (O) OSTACOLANTE</w:t>
      </w:r>
      <w:r w:rsidRPr="00D519E8">
        <w:rPr>
          <w:rFonts w:ascii="Times New Roman" w:eastAsia="Times New Roman" w:hAnsi="Times New Roman"/>
          <w:b/>
          <w:lang w:eastAsia="it-IT"/>
        </w:rPr>
        <w:tab/>
      </w:r>
    </w:p>
    <w:p w14:paraId="1BE98671" w14:textId="77777777" w:rsidR="00E86E37" w:rsidRPr="00D519E8" w:rsidRDefault="00E86E37">
      <w:pPr>
        <w:jc w:val="both"/>
        <w:rPr>
          <w:rFonts w:ascii="Times New Roman" w:eastAsia="Times New Roman" w:hAnsi="Times New Roman"/>
          <w:b/>
          <w:lang w:eastAsia="it-IT"/>
        </w:rPr>
      </w:pPr>
      <w:r w:rsidRPr="00D519E8">
        <w:rPr>
          <w:rFonts w:ascii="Times New Roman" w:eastAsia="Times New Roman" w:hAnsi="Times New Roman"/>
          <w:b/>
          <w:lang w:eastAsia="it-IT"/>
        </w:rPr>
        <w:tab/>
      </w:r>
    </w:p>
    <w:tbl>
      <w:tblPr>
        <w:tblW w:w="10105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847"/>
        <w:gridCol w:w="740"/>
        <w:gridCol w:w="721"/>
        <w:gridCol w:w="939"/>
        <w:gridCol w:w="978"/>
        <w:gridCol w:w="757"/>
        <w:gridCol w:w="384"/>
        <w:gridCol w:w="489"/>
      </w:tblGrid>
      <w:tr w:rsidR="00E86E37" w:rsidRPr="00D519E8" w14:paraId="5C3004F4" w14:textId="77777777">
        <w:trPr>
          <w:trHeight w:val="57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D75B9D" w14:textId="77777777" w:rsidR="00E86E37" w:rsidRPr="00D519E8" w:rsidRDefault="00E86E37">
            <w:pPr>
              <w:jc w:val="center"/>
              <w:rPr>
                <w:rFonts w:ascii="Times New Roman" w:eastAsia="Arial Unicode MS" w:hAnsi="Times New Roman"/>
                <w:b/>
                <w:bCs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b/>
                <w:bCs/>
                <w:lang w:eastAsia="it-IT"/>
              </w:rPr>
              <w:t>STRUMENTI COMPENSATIVI/ MISURE DISPENSATIVE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E28994" w14:textId="77777777" w:rsidR="00E86E37" w:rsidRPr="00D519E8" w:rsidRDefault="00E86E37">
            <w:pPr>
              <w:jc w:val="center"/>
              <w:rPr>
                <w:rFonts w:ascii="Times New Roman" w:eastAsia="Arial Unicode MS" w:hAnsi="Times New Roman"/>
                <w:sz w:val="16"/>
                <w:szCs w:val="16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4A9B1" w14:textId="77777777" w:rsidR="00E86E37" w:rsidRPr="00D519E8" w:rsidRDefault="00E86E37">
            <w:pPr>
              <w:jc w:val="center"/>
              <w:rPr>
                <w:rFonts w:ascii="Times New Roman" w:eastAsia="Arial Unicode MS" w:hAnsi="Times New Roman"/>
                <w:sz w:val="16"/>
                <w:szCs w:val="16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STORIA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AEA43F" w14:textId="77777777" w:rsidR="00E86E37" w:rsidRPr="00D519E8" w:rsidRDefault="00E86E37">
            <w:pPr>
              <w:jc w:val="center"/>
              <w:rPr>
                <w:rFonts w:ascii="Times New Roman" w:eastAsia="Arial Unicode MS" w:hAnsi="Times New Roman"/>
                <w:sz w:val="16"/>
                <w:szCs w:val="16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DFE087" w14:textId="77777777" w:rsidR="00E86E37" w:rsidRPr="00D519E8" w:rsidRDefault="00E86E37">
            <w:pPr>
              <w:jc w:val="center"/>
              <w:rPr>
                <w:rFonts w:ascii="Times New Roman" w:eastAsia="Arial Unicode MS" w:hAnsi="Times New Roman"/>
                <w:sz w:val="16"/>
                <w:szCs w:val="16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FRANCESE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B55423" w14:textId="77777777" w:rsidR="00E86E37" w:rsidRPr="00D519E8" w:rsidRDefault="00E86E37">
            <w:pPr>
              <w:jc w:val="center"/>
              <w:rPr>
                <w:rFonts w:ascii="Times New Roman" w:eastAsia="Arial Unicode MS" w:hAnsi="Times New Roman"/>
                <w:sz w:val="16"/>
                <w:szCs w:val="16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GEOGRAFIA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69AC49" w14:textId="77777777" w:rsidR="00E86E37" w:rsidRPr="00D519E8" w:rsidRDefault="00E86E37">
            <w:pPr>
              <w:jc w:val="center"/>
              <w:rPr>
                <w:rFonts w:ascii="Times New Roman" w:eastAsia="Arial Unicode MS" w:hAnsi="Times New Roman"/>
                <w:sz w:val="16"/>
                <w:szCs w:val="16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D036A1A" w14:textId="6DDBF407" w:rsidR="00E86E37" w:rsidRPr="00D519E8" w:rsidRDefault="00D519E8">
            <w:pPr>
              <w:jc w:val="center"/>
              <w:rPr>
                <w:rFonts w:ascii="Times New Roman" w:eastAsia="Arial Unicode MS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  <w:lang w:eastAsia="it-IT"/>
              </w:rPr>
              <w:t>…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70A2B67" w14:textId="77777777" w:rsidR="00E86E37" w:rsidRPr="00D519E8" w:rsidRDefault="00E86E37">
            <w:pPr>
              <w:keepNext/>
              <w:jc w:val="center"/>
              <w:outlineLvl w:val="3"/>
              <w:rPr>
                <w:rFonts w:ascii="Times New Roman" w:eastAsia="Arial Unicode MS" w:hAnsi="Times New Roman"/>
                <w:sz w:val="16"/>
                <w:szCs w:val="16"/>
                <w:lang w:eastAsia="it-IT"/>
              </w:rPr>
            </w:pPr>
            <w:r w:rsidRPr="00D519E8">
              <w:rPr>
                <w:rFonts w:ascii="Times New Roman" w:eastAsia="Arial Unicode MS" w:hAnsi="Times New Roman"/>
                <w:sz w:val="16"/>
                <w:szCs w:val="16"/>
                <w:lang w:eastAsia="it-IT"/>
              </w:rPr>
              <w:t>ESITO</w:t>
            </w:r>
          </w:p>
        </w:tc>
      </w:tr>
      <w:tr w:rsidR="00E86E37" w:rsidRPr="00D519E8" w14:paraId="2F1ACD95" w14:textId="77777777">
        <w:trPr>
          <w:hidden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3AEC44" w14:textId="77777777" w:rsidR="00E86E37" w:rsidRPr="00D519E8" w:rsidRDefault="00E86E37">
            <w:pPr>
              <w:rPr>
                <w:rFonts w:ascii="Times New Roman" w:eastAsia="Arial Unicode MS" w:hAnsi="Times New Roman"/>
                <w:vanish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vanish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86CE90" w14:textId="77777777" w:rsidR="00E86E37" w:rsidRPr="00D519E8" w:rsidRDefault="00E86E37">
            <w:pPr>
              <w:rPr>
                <w:rFonts w:ascii="Times New Roman" w:eastAsia="Arial Unicode MS" w:hAnsi="Times New Roman"/>
                <w:vanish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vanish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AF2654" w14:textId="77777777" w:rsidR="00E86E37" w:rsidRPr="00D519E8" w:rsidRDefault="00E86E37">
            <w:pPr>
              <w:rPr>
                <w:rFonts w:ascii="Times New Roman" w:eastAsia="Arial Unicode MS" w:hAnsi="Times New Roman"/>
                <w:vanish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vanish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E514F" w14:textId="77777777" w:rsidR="00E86E37" w:rsidRPr="00D519E8" w:rsidRDefault="00E86E37">
            <w:pPr>
              <w:rPr>
                <w:rFonts w:ascii="Times New Roman" w:eastAsia="Arial Unicode MS" w:hAnsi="Times New Roman"/>
                <w:vanish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vanish/>
                <w:lang w:eastAsia="it-IT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23A02" w14:textId="77777777" w:rsidR="00E86E37" w:rsidRPr="00D519E8" w:rsidRDefault="00E86E37">
            <w:pPr>
              <w:rPr>
                <w:rFonts w:ascii="Times New Roman" w:eastAsia="Arial Unicode MS" w:hAnsi="Times New Roman"/>
                <w:vanish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vanish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5857BD" w14:textId="77777777" w:rsidR="00E86E37" w:rsidRPr="00D519E8" w:rsidRDefault="00E86E37">
            <w:pPr>
              <w:rPr>
                <w:rFonts w:ascii="Times New Roman" w:eastAsia="Arial Unicode MS" w:hAnsi="Times New Roman"/>
                <w:vanish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vanish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2AAE8D" w14:textId="77777777" w:rsidR="00E86E37" w:rsidRPr="00D519E8" w:rsidRDefault="00E86E37">
            <w:pPr>
              <w:rPr>
                <w:rFonts w:ascii="Times New Roman" w:eastAsia="Arial Unicode MS" w:hAnsi="Times New Roman"/>
                <w:vanish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vanish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7163E" w14:textId="77777777" w:rsidR="00E86E37" w:rsidRPr="00D519E8" w:rsidRDefault="00E86E37">
            <w:pPr>
              <w:rPr>
                <w:rFonts w:ascii="Times New Roman" w:eastAsia="Arial Unicode MS" w:hAnsi="Times New Roman"/>
                <w:vanish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vanish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CF2C8" w14:textId="77777777" w:rsidR="00E86E37" w:rsidRPr="00D519E8" w:rsidRDefault="00E86E37">
            <w:pPr>
              <w:rPr>
                <w:rFonts w:ascii="Times New Roman" w:eastAsia="Arial Unicode MS" w:hAnsi="Times New Roman"/>
                <w:vanish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vanish/>
                <w:lang w:eastAsia="it-IT"/>
              </w:rPr>
              <w:t> </w:t>
            </w:r>
          </w:p>
        </w:tc>
      </w:tr>
      <w:tr w:rsidR="00E86E37" w:rsidRPr="00D519E8" w14:paraId="3E386C45" w14:textId="7777777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4D8853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Limitare o evitare la lettura ad alta voce all’alunno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39EA8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A904F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9F1B82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EF513F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CC404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8971B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9D5DB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DED61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</w:tr>
      <w:tr w:rsidR="00E86E37" w:rsidRPr="00D519E8" w14:paraId="23378EE6" w14:textId="77777777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E583A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Fornire la lettura ad alta voce del testo da parte del tutor, le consegne degli esercizi anche durante le verifiche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AB75A5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D2D35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C243F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73E22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76F81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D5079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51D08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7850A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</w:tr>
      <w:tr w:rsidR="00E86E37" w:rsidRPr="00D519E8" w14:paraId="4AB76230" w14:textId="7777777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71E539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Utilizzare testi ridotti non per contenuto, ma per quantità di pagine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73831E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9CD58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C792B2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37587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0A517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5A5686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60D1F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2522E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</w:tr>
      <w:tr w:rsidR="00E86E37" w:rsidRPr="00D519E8" w14:paraId="7B9DCD72" w14:textId="777777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3E9D1B" w14:textId="3DF5FB30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Consentire un tempo maggiore per gli elaborati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E1490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07A69D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FA7C2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238556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BEEF23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8E2B6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E4784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A8645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</w:tr>
      <w:tr w:rsidR="00E86E37" w:rsidRPr="00D519E8" w14:paraId="4D7F4070" w14:textId="7777777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DF7A15" w14:textId="54D9AE06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Utilizzare carattere del testo delle verifiche ingrandito (preferibilmente ARIAL 12-14)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5B7894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DB6D5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CBE6F8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8668D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2FA61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BC15D5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E67DF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3812C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</w:tr>
      <w:tr w:rsidR="00E86E37" w:rsidRPr="00D519E8" w14:paraId="2B04E14C" w14:textId="777777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7DF28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Dispensare dal prendere appunti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8CC88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B76CB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9071D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D2B44E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C0D31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73108D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EE5E3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60830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</w:tr>
      <w:tr w:rsidR="00E86E37" w:rsidRPr="00D519E8" w14:paraId="60F21D4C" w14:textId="7777777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3DB80" w14:textId="51AC2A25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iCs/>
                <w:lang w:eastAsia="it-IT"/>
              </w:rPr>
              <w:t>Far utilizzare schemi riassuntivi, mappe tematiche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8B4DC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F4366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973FA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30215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B3A54F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D9C50F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97F94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03445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</w:tr>
      <w:tr w:rsidR="00E86E37" w:rsidRPr="00D519E8" w14:paraId="51FFE68D" w14:textId="77777777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ACB78" w14:textId="57A78BD4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Integrare libri di testo con appunti su supporto digitalizzato o su supporto cartaceo stampato (preferibilmente ARIAL 12-14)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C92CA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D7FAD7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BEF16E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40F54F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0FA433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B23D2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A33B0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DBF48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</w:tr>
      <w:tr w:rsidR="00E86E37" w:rsidRPr="00D519E8" w14:paraId="22F04ACB" w14:textId="77777777">
        <w:trPr>
          <w:trHeight w:val="5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3C8E4E" w14:textId="01CAAEFB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Far utilizzare il PC (per videoscrittura correttore ortografico, audiolibri, sintesi vocale)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2C336E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DEEC9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7E572F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E36876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B4E29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45D2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D7BB5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F9051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</w:tr>
      <w:tr w:rsidR="00E86E37" w:rsidRPr="00D519E8" w14:paraId="3460CEAE" w14:textId="777777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21FA4" w14:textId="5498B7A9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iCs/>
                <w:lang w:eastAsia="it-IT"/>
              </w:rPr>
              <w:t>Far utilizzare la calcolatrice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34C4DF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1873D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DFC1D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9DACEB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FF78AE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C585BA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7F43C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15618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</w:tr>
      <w:tr w:rsidR="00E86E37" w:rsidRPr="00D519E8" w14:paraId="090719B1" w14:textId="777777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E5BBB6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Evitare la copiatura dalla lavagna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5EE812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9C1CC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C8A7B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99142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6857E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BF790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4F90C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321DE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</w:tr>
      <w:tr w:rsidR="00E86E37" w:rsidRPr="00D519E8" w14:paraId="598D8950" w14:textId="777777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715F2F" w14:textId="640ED2B6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Evitare la lettura</w:t>
            </w:r>
            <w:r w:rsidR="00D519E8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r w:rsidRPr="00D519E8">
              <w:rPr>
                <w:rFonts w:ascii="Times New Roman" w:eastAsia="Times New Roman" w:hAnsi="Times New Roman"/>
                <w:lang w:eastAsia="it-IT"/>
              </w:rPr>
              <w:t>/</w:t>
            </w:r>
            <w:r w:rsidR="00D519E8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r w:rsidRPr="00D519E8">
              <w:rPr>
                <w:rFonts w:ascii="Times New Roman" w:eastAsia="Times New Roman" w:hAnsi="Times New Roman"/>
                <w:lang w:eastAsia="it-IT"/>
              </w:rPr>
              <w:t>scrittura delle note musicali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5D7DA4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A9E840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3FB9C4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C657DE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2593F3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A9A2E1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A54CC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405C1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</w:tr>
      <w:tr w:rsidR="00E86E37" w:rsidRPr="00D519E8" w14:paraId="2C5E89CC" w14:textId="777777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9B7DA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Far utilizzare vocabolari elettronici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EEE5A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BAC977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CF9ABF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7053EC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069F6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DEB6B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D34AC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A8B4C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</w:tr>
      <w:tr w:rsidR="00E86E37" w:rsidRPr="00D519E8" w14:paraId="37C194A0" w14:textId="7777777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D930E0" w14:textId="5AB54C0C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Ridurre la richiesta di memorizzazione di sequenze /</w:t>
            </w:r>
            <w:r w:rsidR="00D519E8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r w:rsidRPr="00D519E8">
              <w:rPr>
                <w:rFonts w:ascii="Times New Roman" w:eastAsia="Times New Roman" w:hAnsi="Times New Roman"/>
                <w:lang w:eastAsia="it-IT"/>
              </w:rPr>
              <w:t>lessico</w:t>
            </w:r>
            <w:r w:rsidR="00D519E8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r w:rsidRPr="00D519E8">
              <w:rPr>
                <w:rFonts w:ascii="Times New Roman" w:eastAsia="Times New Roman" w:hAnsi="Times New Roman"/>
                <w:lang w:eastAsia="it-IT"/>
              </w:rPr>
              <w:t>/</w:t>
            </w:r>
            <w:r w:rsidR="00D519E8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r w:rsidRPr="00D519E8">
              <w:rPr>
                <w:rFonts w:ascii="Times New Roman" w:eastAsia="Times New Roman" w:hAnsi="Times New Roman"/>
                <w:lang w:eastAsia="it-IT"/>
              </w:rPr>
              <w:t>poesie /</w:t>
            </w:r>
            <w:r w:rsidR="00D519E8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r w:rsidRPr="00D519E8">
              <w:rPr>
                <w:rFonts w:ascii="Times New Roman" w:eastAsia="Times New Roman" w:hAnsi="Times New Roman"/>
                <w:lang w:eastAsia="it-IT"/>
              </w:rPr>
              <w:t>dialoghi /</w:t>
            </w:r>
            <w:r w:rsidR="00D519E8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r w:rsidRPr="00D519E8">
              <w:rPr>
                <w:rFonts w:ascii="Times New Roman" w:eastAsia="Times New Roman" w:hAnsi="Times New Roman"/>
                <w:lang w:eastAsia="it-IT"/>
              </w:rPr>
              <w:t>formule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4E315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87113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6B494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1A60F8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06BD57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ABC18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EF0E8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CEEC9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</w:tr>
      <w:tr w:rsidR="00E86E37" w:rsidRPr="00D519E8" w14:paraId="45687603" w14:textId="777777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6F7E7E" w14:textId="1EEB8C92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Dispensare dalle prove</w:t>
            </w:r>
            <w:r w:rsidR="00D519E8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r w:rsidRPr="00D519E8">
              <w:rPr>
                <w:rFonts w:ascii="Times New Roman" w:eastAsia="Times New Roman" w:hAnsi="Times New Roman"/>
                <w:lang w:eastAsia="it-IT"/>
              </w:rPr>
              <w:t>/</w:t>
            </w:r>
            <w:r w:rsidR="00D519E8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r w:rsidRPr="00D519E8">
              <w:rPr>
                <w:rFonts w:ascii="Times New Roman" w:eastAsia="Times New Roman" w:hAnsi="Times New Roman"/>
                <w:lang w:eastAsia="it-IT"/>
              </w:rPr>
              <w:t>verifiche a tempo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545C60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6895FC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4EA67B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55B6E4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62C8F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F83ABA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19DB5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BDBB4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</w:tr>
      <w:tr w:rsidR="00E86E37" w:rsidRPr="00D519E8" w14:paraId="56AD5FA8" w14:textId="77777777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420F6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lastRenderedPageBreak/>
              <w:t>Fornire l’esempio dello svolgimento dell’esercizio e/o l’indicazione dell’argomento cui l’esercizio è riferito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F16F56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48F448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05749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138ED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E1B8C9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AC4F2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24E29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D30FF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</w:tr>
      <w:tr w:rsidR="00E86E37" w:rsidRPr="00D519E8" w14:paraId="78E93C47" w14:textId="777777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3B92A3" w14:textId="77777777" w:rsidR="00E86E37" w:rsidRPr="00D519E8" w:rsidRDefault="00E86E37">
            <w:pPr>
              <w:rPr>
                <w:rFonts w:ascii="Times New Roman" w:eastAsia="Times New Roman" w:hAnsi="Times New Roman"/>
                <w:b/>
                <w:bCs/>
                <w:iCs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b/>
                <w:bCs/>
                <w:iCs/>
                <w:lang w:eastAsia="it-IT"/>
              </w:rPr>
              <w:t>STRATEGIE METODOLOGICHE E DIDATTICHE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75528E" w14:textId="77777777" w:rsidR="00E86E37" w:rsidRPr="00D519E8" w:rsidRDefault="00E86E37">
            <w:pPr>
              <w:jc w:val="center"/>
              <w:rPr>
                <w:rFonts w:ascii="Times New Roman" w:eastAsia="Arial Unicode MS" w:hAnsi="Times New Roman"/>
                <w:sz w:val="16"/>
                <w:szCs w:val="16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ECD52D" w14:textId="77777777" w:rsidR="00E86E37" w:rsidRPr="00D519E8" w:rsidRDefault="00E86E37">
            <w:pPr>
              <w:jc w:val="center"/>
              <w:rPr>
                <w:rFonts w:ascii="Times New Roman" w:eastAsia="Arial Unicode MS" w:hAnsi="Times New Roman"/>
                <w:sz w:val="16"/>
                <w:szCs w:val="16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STORIA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BACCAF" w14:textId="77777777" w:rsidR="00E86E37" w:rsidRPr="00D519E8" w:rsidRDefault="00E86E37">
            <w:pPr>
              <w:jc w:val="center"/>
              <w:rPr>
                <w:rFonts w:ascii="Times New Roman" w:eastAsia="Arial Unicode MS" w:hAnsi="Times New Roman"/>
                <w:sz w:val="16"/>
                <w:szCs w:val="16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4B04ED" w14:textId="77777777" w:rsidR="00E86E37" w:rsidRPr="00D519E8" w:rsidRDefault="00E86E37">
            <w:pPr>
              <w:jc w:val="center"/>
              <w:rPr>
                <w:rFonts w:ascii="Times New Roman" w:eastAsia="Arial Unicode MS" w:hAnsi="Times New Roman"/>
                <w:sz w:val="16"/>
                <w:szCs w:val="16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FRANCESE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08F081" w14:textId="77777777" w:rsidR="00E86E37" w:rsidRPr="00D519E8" w:rsidRDefault="00E86E37">
            <w:pPr>
              <w:jc w:val="center"/>
              <w:rPr>
                <w:rFonts w:ascii="Times New Roman" w:eastAsia="Arial Unicode MS" w:hAnsi="Times New Roman"/>
                <w:sz w:val="16"/>
                <w:szCs w:val="16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GEOGRAF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FF812B" w14:textId="77777777" w:rsidR="00E86E37" w:rsidRPr="00D519E8" w:rsidRDefault="00E86E37">
            <w:pPr>
              <w:jc w:val="center"/>
              <w:rPr>
                <w:rFonts w:ascii="Times New Roman" w:eastAsia="Arial Unicode MS" w:hAnsi="Times New Roman"/>
                <w:sz w:val="16"/>
                <w:szCs w:val="16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MATEMA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70B35A6" w14:textId="4EA9A994" w:rsidR="00E86E37" w:rsidRPr="00D519E8" w:rsidRDefault="00D519E8">
            <w:pPr>
              <w:jc w:val="center"/>
              <w:rPr>
                <w:rFonts w:ascii="Times New Roman" w:eastAsia="Arial Unicode MS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  <w:lang w:eastAsia="it-IT"/>
              </w:rPr>
              <w:t>…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415F1C8" w14:textId="77777777" w:rsidR="00E86E37" w:rsidRPr="00D519E8" w:rsidRDefault="00E86E37">
            <w:pPr>
              <w:keepNext/>
              <w:jc w:val="center"/>
              <w:outlineLvl w:val="3"/>
              <w:rPr>
                <w:rFonts w:ascii="Times New Roman" w:eastAsia="Arial Unicode MS" w:hAnsi="Times New Roman"/>
                <w:sz w:val="16"/>
                <w:szCs w:val="16"/>
                <w:lang w:eastAsia="it-IT"/>
              </w:rPr>
            </w:pPr>
            <w:r w:rsidRPr="00D519E8">
              <w:rPr>
                <w:rFonts w:ascii="Times New Roman" w:eastAsia="Arial Unicode MS" w:hAnsi="Times New Roman"/>
                <w:sz w:val="16"/>
                <w:szCs w:val="16"/>
                <w:lang w:eastAsia="it-IT"/>
              </w:rPr>
              <w:t>ESITO</w:t>
            </w:r>
          </w:p>
        </w:tc>
      </w:tr>
      <w:tr w:rsidR="00E86E37" w:rsidRPr="00D519E8" w14:paraId="6FB65421" w14:textId="777777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BA5998" w14:textId="4D7C833F" w:rsidR="00E86E37" w:rsidRPr="00D519E8" w:rsidRDefault="00E86E37">
            <w:pPr>
              <w:rPr>
                <w:rFonts w:ascii="Times New Roman" w:eastAsia="Times New Roman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Favorire il linguaggio iconico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0BE1FA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911C8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BF6F5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1DCB8D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6C30D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5BA0B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EF643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A4001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</w:tr>
      <w:tr w:rsidR="00E86E37" w:rsidRPr="00D519E8" w14:paraId="338F77CD" w14:textId="777777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C67A29" w14:textId="3CC3E94B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Evitare l’approccio globale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49609F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C728E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36D4F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D51A42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5D3668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FD2B38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FCB59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90487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</w:tr>
      <w:tr w:rsidR="00E86E37" w:rsidRPr="00D519E8" w14:paraId="692AFD55" w14:textId="7777777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F3B543" w14:textId="42D9C12E" w:rsidR="00E86E37" w:rsidRPr="00D519E8" w:rsidRDefault="00E86E37">
            <w:pPr>
              <w:rPr>
                <w:rFonts w:ascii="Times New Roman" w:eastAsia="Times New Roman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Prediligere il metodo fonologico, ortografico, lessicale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7D9140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3A09C8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962D13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4C0FA3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00C2F8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48D85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5F0AC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EC9A7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</w:tr>
      <w:tr w:rsidR="00E86E37" w:rsidRPr="00D519E8" w14:paraId="1C0E631D" w14:textId="7777777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4594C6" w14:textId="1FC398B7" w:rsidR="00E86E37" w:rsidRPr="00D519E8" w:rsidRDefault="00E86E37">
            <w:pPr>
              <w:tabs>
                <w:tab w:val="left" w:pos="0"/>
              </w:tabs>
              <w:rPr>
                <w:rFonts w:ascii="Times New Roman" w:eastAsia="Times New Roman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Consentire l’uso del carattere stampato maiuscolo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9432D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2E79E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C832C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01029B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CDC310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C0EC9F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23EE5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39454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</w:tr>
      <w:tr w:rsidR="00E86E37" w:rsidRPr="00D519E8" w14:paraId="3F69FF78" w14:textId="7777777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FD081A" w14:textId="097DA512" w:rsidR="00E86E37" w:rsidRPr="00D519E8" w:rsidRDefault="00E86E37">
            <w:pPr>
              <w:rPr>
                <w:rFonts w:ascii="Times New Roman" w:eastAsia="Times New Roman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Evitare la scrittura sotto dettatura, anche durante le verifiche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2CD2F7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A641F1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CB044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2E1E4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E0C2B7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9ACCFB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6A59C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BFEC7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</w:tr>
      <w:tr w:rsidR="00E86E37" w:rsidRPr="00D519E8" w14:paraId="4723D3E5" w14:textId="77777777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7A7D00" w14:textId="3432500C" w:rsidR="00E86E37" w:rsidRPr="00D519E8" w:rsidRDefault="00E86E37">
            <w:pPr>
              <w:rPr>
                <w:rFonts w:ascii="Times New Roman" w:eastAsia="Times New Roman" w:hAnsi="Times New Roman"/>
                <w:iCs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Proporre contenuti essenziali e fornire chiare tracce degli argomenti di studio oggetto delle verifiche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A641B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F4A5B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546A24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789BD3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FEE90F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3FC494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563B0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E55F0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</w:tr>
      <w:tr w:rsidR="00E86E37" w:rsidRPr="00D519E8" w14:paraId="7BF0E7F5" w14:textId="7777777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84CDD6" w14:textId="0935B228" w:rsidR="00E86E37" w:rsidRPr="00D519E8" w:rsidRDefault="00E86E37">
            <w:pPr>
              <w:rPr>
                <w:rFonts w:ascii="Times New Roman" w:eastAsia="Times New Roman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Consentire l’uso del registratore MP3 o altri dispositivi per la registrazione delle lezioni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D955D2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BE3347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C20A67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15E292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1A3A6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00260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80C5E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F56C7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</w:tr>
      <w:tr w:rsidR="00E86E37" w:rsidRPr="00D519E8" w14:paraId="67AF1823" w14:textId="7777777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FF8FC6" w14:textId="6C005B2E" w:rsidR="00E86E37" w:rsidRPr="00D519E8" w:rsidRDefault="00E86E37">
            <w:pPr>
              <w:rPr>
                <w:rFonts w:ascii="Times New Roman" w:eastAsia="Times New Roman" w:hAnsi="Times New Roman"/>
                <w:iCs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Concordare un carico di lavoro domestico personalizzato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3B7CD0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02842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526A5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86A66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6989B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994C13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83F9B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CFAD2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</w:tr>
      <w:tr w:rsidR="00E86E37" w:rsidRPr="00D519E8" w14:paraId="75AB114B" w14:textId="77777777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3DEC5A" w14:textId="64B6EBD2" w:rsidR="00E86E37" w:rsidRPr="00D519E8" w:rsidRDefault="00E86E37">
            <w:pPr>
              <w:rPr>
                <w:rFonts w:ascii="Times New Roman" w:eastAsia="Times New Roman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Utilizzo mediatori didattici (schemi,</w:t>
            </w:r>
            <w:r w:rsidR="00D519E8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r w:rsidRPr="00D519E8">
              <w:rPr>
                <w:rFonts w:ascii="Times New Roman" w:eastAsia="Times New Roman" w:hAnsi="Times New Roman"/>
                <w:lang w:eastAsia="it-IT"/>
              </w:rPr>
              <w:t xml:space="preserve">formulari, tabelle, mappe, glossari) sia in verifica che durante le lezioni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A11947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397CD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F3799A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CD29A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826A0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6EA94F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205BB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29C17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</w:tr>
      <w:tr w:rsidR="00E86E37" w:rsidRPr="00D519E8" w14:paraId="62E1B4E0" w14:textId="777777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C35C83" w14:textId="03720549" w:rsidR="00E86E37" w:rsidRPr="00D519E8" w:rsidRDefault="00E86E37">
            <w:pPr>
              <w:rPr>
                <w:rFonts w:ascii="Times New Roman" w:eastAsia="Times New Roman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Ripetere le consegne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0E794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0F85F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54C05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02513C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F3101C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DED8C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EE05C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214B8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</w:tr>
      <w:tr w:rsidR="00E86E37" w:rsidRPr="00D519E8" w14:paraId="05C10322" w14:textId="7777777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E4F402" w14:textId="4841632A" w:rsidR="00E86E37" w:rsidRPr="00D519E8" w:rsidRDefault="00E86E37">
            <w:pPr>
              <w:widowControl w:val="0"/>
              <w:kinsoku w:val="0"/>
              <w:jc w:val="both"/>
              <w:rPr>
                <w:rFonts w:ascii="Times New Roman" w:eastAsia="Times New Roman" w:hAnsi="Times New Roman"/>
                <w:spacing w:val="10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spacing w:val="10"/>
                <w:lang w:eastAsia="it-IT"/>
              </w:rPr>
              <w:t>Fornire fotocopie adattate per tipologia di carattere e spaziatura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1A326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CF260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3B133B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5DADC8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E08222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ED4032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4B9F2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E5573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</w:tr>
      <w:tr w:rsidR="00E86E37" w:rsidRPr="00D519E8" w14:paraId="237FB506" w14:textId="7777777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A1E79F" w14:textId="34162C53" w:rsidR="00E86E37" w:rsidRPr="00D519E8" w:rsidRDefault="00E86E37" w:rsidP="00D519E8">
            <w:pPr>
              <w:widowControl w:val="0"/>
              <w:kinsoku w:val="0"/>
              <w:rPr>
                <w:rFonts w:ascii="Times New Roman" w:eastAsia="Times New Roman" w:hAnsi="Times New Roman"/>
                <w:spacing w:val="10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bCs/>
                <w:iCs/>
                <w:lang w:eastAsia="it-IT"/>
              </w:rPr>
              <w:t>Incentivare</w:t>
            </w:r>
            <w:r w:rsidR="00D519E8">
              <w:rPr>
                <w:rFonts w:ascii="Times New Roman" w:eastAsia="Times New Roman" w:hAnsi="Times New Roman"/>
                <w:bCs/>
                <w:iCs/>
                <w:lang w:eastAsia="it-IT"/>
              </w:rPr>
              <w:t xml:space="preserve"> </w:t>
            </w:r>
            <w:r w:rsidRPr="00D519E8">
              <w:rPr>
                <w:rFonts w:ascii="Times New Roman" w:eastAsia="Times New Roman" w:hAnsi="Times New Roman"/>
                <w:bCs/>
                <w:iCs/>
                <w:lang w:eastAsia="it-IT"/>
              </w:rPr>
              <w:t>/ avviare all’uso della videoscrittura, soprattutto per la produzione testuale o nei momenti di particolare stanchezza</w:t>
            </w:r>
            <w:r w:rsidR="0007225A">
              <w:rPr>
                <w:rFonts w:ascii="Times New Roman" w:eastAsia="Times New Roman" w:hAnsi="Times New Roman"/>
                <w:bCs/>
                <w:iCs/>
                <w:lang w:eastAsia="it-IT"/>
              </w:rPr>
              <w:t xml:space="preserve"> </w:t>
            </w:r>
            <w:r w:rsidRPr="00D519E8">
              <w:rPr>
                <w:rFonts w:ascii="Times New Roman" w:eastAsia="Times New Roman" w:hAnsi="Times New Roman"/>
                <w:bCs/>
                <w:iCs/>
                <w:lang w:eastAsia="it-IT"/>
              </w:rPr>
              <w:t>/</w:t>
            </w:r>
            <w:r w:rsidR="0007225A">
              <w:rPr>
                <w:rFonts w:ascii="Times New Roman" w:eastAsia="Times New Roman" w:hAnsi="Times New Roman"/>
                <w:bCs/>
                <w:iCs/>
                <w:lang w:eastAsia="it-IT"/>
              </w:rPr>
              <w:t xml:space="preserve"> </w:t>
            </w:r>
            <w:r w:rsidRPr="00D519E8">
              <w:rPr>
                <w:rFonts w:ascii="Times New Roman" w:eastAsia="Times New Roman" w:hAnsi="Times New Roman"/>
                <w:bCs/>
                <w:iCs/>
                <w:lang w:eastAsia="it-IT"/>
              </w:rPr>
              <w:t>illeggibilità del tratto grafico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3FA869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2CA254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5C56B8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77A164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775D48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278FB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82F9E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79298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</w:tr>
      <w:tr w:rsidR="00E86E37" w:rsidRPr="00D519E8" w14:paraId="591448BA" w14:textId="7777777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507EEB" w14:textId="77777777" w:rsidR="00E86E37" w:rsidRPr="00D519E8" w:rsidRDefault="00E86E37">
            <w:pPr>
              <w:rPr>
                <w:rFonts w:ascii="Times New Roman" w:eastAsia="Times New Roman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 xml:space="preserve">Nell’analisi: fornire la suddivisione del periodo in sintagmi, laddove si presenti la necessità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21F21C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1F603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7A2C3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BEC3C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7261A9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195C26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0E9C7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57E89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</w:tr>
      <w:tr w:rsidR="00E86E37" w:rsidRPr="00D519E8" w14:paraId="1AA47D59" w14:textId="7777777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36E42E" w14:textId="77777777" w:rsidR="00E86E37" w:rsidRPr="00D519E8" w:rsidRDefault="00E86E37">
            <w:pPr>
              <w:rPr>
                <w:rFonts w:ascii="Times New Roman" w:eastAsia="Times New Roman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 xml:space="preserve">Fornire l’articolazione della struttura del testo (nominazione) nelle produzioni scritte e nella comprensione del testo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DCA608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A5B57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F2206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F91F1E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2B7AB2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ECC5E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2F37C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3C4DF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</w:tr>
      <w:tr w:rsidR="00E86E37" w:rsidRPr="00D519E8" w14:paraId="78AEE986" w14:textId="77777777">
        <w:trPr>
          <w:trHeight w:val="3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698D1C" w14:textId="77777777" w:rsidR="00E86E37" w:rsidRPr="00D519E8" w:rsidRDefault="00E86E37">
            <w:pPr>
              <w:rPr>
                <w:rFonts w:ascii="Times New Roman" w:eastAsia="Times New Roman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 xml:space="preserve">Privilegiare l’utilizzo corretto delle forme grammaticali rispetto alle acquisizioni teoriche delle stesse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57337A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5EB405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D28D1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39D49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35DEAC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C4E91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EE19A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18B04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</w:tr>
      <w:tr w:rsidR="00E86E37" w:rsidRPr="00D519E8" w14:paraId="13CF14AE" w14:textId="7777777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41A80C" w14:textId="77777777" w:rsidR="00E86E37" w:rsidRPr="00D519E8" w:rsidRDefault="00E86E37">
            <w:pPr>
              <w:rPr>
                <w:rFonts w:ascii="Times New Roman" w:eastAsia="Times New Roman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Utilizzare la regola delle 5 W per i testi che lo consentono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D8C3A1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5C737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4846A5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CB1497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E1A6DF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CB6D76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32767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B6499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</w:tr>
      <w:tr w:rsidR="00E86E37" w:rsidRPr="00D519E8" w14:paraId="243CAE5E" w14:textId="7777777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591B8D" w14:textId="77777777" w:rsidR="00E86E37" w:rsidRPr="00D519E8" w:rsidRDefault="00E86E37">
            <w:pPr>
              <w:rPr>
                <w:rFonts w:ascii="Times New Roman" w:eastAsia="Times New Roman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Garantire l’approccio visivo e comunicativo alle Lingue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829684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D4F277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666EAA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B02268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24E7E4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E0F631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159B1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AB55F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</w:tr>
      <w:tr w:rsidR="00E86E37" w:rsidRPr="00D519E8" w14:paraId="74C4AE99" w14:textId="77777777">
        <w:trPr>
          <w:trHeight w:val="28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FA101C" w14:textId="77777777" w:rsidR="00E86E37" w:rsidRPr="00D519E8" w:rsidRDefault="00E86E37">
            <w:pPr>
              <w:tabs>
                <w:tab w:val="left" w:pos="0"/>
              </w:tabs>
              <w:rPr>
                <w:rFonts w:ascii="Times New Roman" w:eastAsia="Times New Roman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Favorire l’apprendimento orale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48E95A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CD9BE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AA22C5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4BAC2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7D5A20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F7598F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3BE48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7A93F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</w:tr>
      <w:tr w:rsidR="00E86E37" w:rsidRPr="00D519E8" w14:paraId="72E84D49" w14:textId="7777777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6B262F" w14:textId="77777777" w:rsidR="00E86E37" w:rsidRPr="00D519E8" w:rsidRDefault="00E86E37">
            <w:pPr>
              <w:tabs>
                <w:tab w:val="left" w:pos="0"/>
              </w:tabs>
              <w:rPr>
                <w:rFonts w:ascii="Times New Roman" w:eastAsia="Times New Roman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spacing w:val="2"/>
                <w:lang w:eastAsia="it-IT"/>
              </w:rPr>
              <w:t>Privilegiare l’apprendimento esperienziale e laboratoriale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4A3A2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262710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B566E7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9AC4E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942293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FF2D01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E63C5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63F54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</w:tr>
      <w:tr w:rsidR="00E86E37" w:rsidRPr="00D519E8" w14:paraId="7F3EE06D" w14:textId="7777777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E9D1B5" w14:textId="77777777" w:rsidR="00E86E37" w:rsidRPr="00D519E8" w:rsidRDefault="00E86E37">
            <w:pPr>
              <w:rPr>
                <w:rFonts w:ascii="Times New Roman" w:eastAsia="Times New Roman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 xml:space="preserve">Consentire tempi più lunghi per consolidare gli apprendimenti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1EE971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E61FA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18A10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8A6445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35B0CF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CCFE3F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272E7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EF4B6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</w:tr>
      <w:tr w:rsidR="00E86E37" w:rsidRPr="00D519E8" w14:paraId="0A4C09EF" w14:textId="7777777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34AE9C" w14:textId="3285DDBF" w:rsidR="00E86E37" w:rsidRPr="00D519E8" w:rsidRDefault="00E86E37">
            <w:pPr>
              <w:rPr>
                <w:rFonts w:ascii="Times New Roman" w:eastAsia="Times New Roman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lastRenderedPageBreak/>
              <w:t>Curare la pianificazione della produzione scritta, con relativa argomentazione da parte del docente, finalizzata ad organizzare e contestualizzare il testo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1B57A3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FDCE33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C4707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9DC2D8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489024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CE8D59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141C3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492AF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</w:tr>
      <w:tr w:rsidR="00E86E37" w:rsidRPr="00D519E8" w14:paraId="429093DE" w14:textId="7777777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25DECE" w14:textId="77777777" w:rsidR="00E86E37" w:rsidRPr="00D519E8" w:rsidRDefault="00E86E37">
            <w:pPr>
              <w:rPr>
                <w:rFonts w:ascii="Times New Roman" w:eastAsia="Times New Roman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Fornire, in tempi utili, copia delle verifiche affinché possa prendere atto dei suoi errori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15B88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8129F3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33C4C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9D1477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6DF70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6AD19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B50A6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1F5D3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</w:tr>
      <w:tr w:rsidR="00E86E37" w:rsidRPr="00D519E8" w14:paraId="75E3CA6A" w14:textId="7777777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857AEC" w14:textId="77777777" w:rsidR="00E86E37" w:rsidRPr="00D519E8" w:rsidRDefault="00E86E37">
            <w:pPr>
              <w:tabs>
                <w:tab w:val="left" w:pos="5502"/>
              </w:tabs>
              <w:rPr>
                <w:rFonts w:ascii="Times New Roman" w:eastAsia="Times New Roman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Accettare una traduzione fornita “a senso”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C99050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25270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15273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94F5B9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A37C11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DB8B6B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04949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83EF3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</w:tr>
      <w:tr w:rsidR="00E86E37" w:rsidRPr="00D519E8" w14:paraId="3494EAB5" w14:textId="7777777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D9320E" w14:textId="77777777" w:rsidR="00E86E37" w:rsidRPr="00D519E8" w:rsidRDefault="00E86E37">
            <w:pPr>
              <w:rPr>
                <w:rFonts w:ascii="Times New Roman" w:eastAsia="Times New Roman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Controllare direttamente / indirettamente la gestione delle comunicazioni sul diario e/o libretto personale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20C24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789EBE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6E9473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1C6CF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74D488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0A3D72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428AB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8CB1E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</w:tr>
      <w:tr w:rsidR="00E86E37" w:rsidRPr="00D519E8" w14:paraId="689CFC78" w14:textId="77777777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D040D" w14:textId="77777777" w:rsidR="00E86E37" w:rsidRPr="00D519E8" w:rsidRDefault="00E86E37">
            <w:pPr>
              <w:tabs>
                <w:tab w:val="left" w:pos="0"/>
              </w:tabs>
              <w:rPr>
                <w:rFonts w:ascii="Times New Roman" w:eastAsia="Times New Roman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b/>
                <w:bCs/>
                <w:lang w:eastAsia="it-IT"/>
              </w:rPr>
              <w:t>MODALITÀ DI VERIFICA E VALUTAZIONE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913D4E" w14:textId="77777777" w:rsidR="00E86E37" w:rsidRPr="0007225A" w:rsidRDefault="00E86E37">
            <w:pPr>
              <w:jc w:val="center"/>
              <w:rPr>
                <w:rFonts w:ascii="Times New Roman" w:eastAsia="Arial Unicode MS" w:hAnsi="Times New Roman"/>
                <w:sz w:val="16"/>
                <w:szCs w:val="16"/>
                <w:lang w:eastAsia="it-IT"/>
              </w:rPr>
            </w:pPr>
            <w:r w:rsidRPr="0007225A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E99B93" w14:textId="77777777" w:rsidR="00E86E37" w:rsidRPr="0007225A" w:rsidRDefault="00E86E37">
            <w:pPr>
              <w:jc w:val="center"/>
              <w:rPr>
                <w:rFonts w:ascii="Times New Roman" w:eastAsia="Arial Unicode MS" w:hAnsi="Times New Roman"/>
                <w:sz w:val="16"/>
                <w:szCs w:val="16"/>
                <w:lang w:eastAsia="it-IT"/>
              </w:rPr>
            </w:pPr>
            <w:r w:rsidRPr="0007225A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STORIA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21FC2" w14:textId="77777777" w:rsidR="00E86E37" w:rsidRPr="0007225A" w:rsidRDefault="00E86E37">
            <w:pPr>
              <w:jc w:val="center"/>
              <w:rPr>
                <w:rFonts w:ascii="Times New Roman" w:eastAsia="Arial Unicode MS" w:hAnsi="Times New Roman"/>
                <w:sz w:val="16"/>
                <w:szCs w:val="16"/>
                <w:lang w:eastAsia="it-IT"/>
              </w:rPr>
            </w:pPr>
            <w:r w:rsidRPr="0007225A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8928A5" w14:textId="77777777" w:rsidR="00E86E37" w:rsidRPr="0007225A" w:rsidRDefault="00E86E37">
            <w:pPr>
              <w:jc w:val="center"/>
              <w:rPr>
                <w:rFonts w:ascii="Times New Roman" w:eastAsia="Arial Unicode MS" w:hAnsi="Times New Roman"/>
                <w:sz w:val="16"/>
                <w:szCs w:val="16"/>
                <w:lang w:eastAsia="it-IT"/>
              </w:rPr>
            </w:pPr>
            <w:r w:rsidRPr="0007225A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FRANCESE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E9339C" w14:textId="0498A5E4" w:rsidR="00E86E37" w:rsidRPr="0007225A" w:rsidRDefault="00E86E37">
            <w:pPr>
              <w:jc w:val="center"/>
              <w:rPr>
                <w:rFonts w:ascii="Times New Roman" w:eastAsia="Arial Unicode MS" w:hAnsi="Times New Roman"/>
                <w:sz w:val="16"/>
                <w:szCs w:val="16"/>
                <w:lang w:eastAsia="it-IT"/>
              </w:rPr>
            </w:pPr>
            <w:r w:rsidRPr="0007225A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GEOGRAF</w:t>
            </w:r>
            <w:r w:rsidR="0007225A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IA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6DB035" w14:textId="77777777" w:rsidR="00E86E37" w:rsidRPr="0007225A" w:rsidRDefault="00E86E37">
            <w:pPr>
              <w:jc w:val="center"/>
              <w:rPr>
                <w:rFonts w:ascii="Times New Roman" w:eastAsia="Arial Unicode MS" w:hAnsi="Times New Roman"/>
                <w:sz w:val="16"/>
                <w:szCs w:val="16"/>
                <w:lang w:eastAsia="it-IT"/>
              </w:rPr>
            </w:pPr>
            <w:r w:rsidRPr="0007225A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MATEMA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30D8E22" w14:textId="0A6E83C9" w:rsidR="00E86E37" w:rsidRPr="0007225A" w:rsidRDefault="0007225A">
            <w:pPr>
              <w:jc w:val="center"/>
              <w:rPr>
                <w:rFonts w:ascii="Times New Roman" w:eastAsia="Arial Unicode MS" w:hAnsi="Times New Roman"/>
                <w:sz w:val="16"/>
                <w:szCs w:val="16"/>
                <w:lang w:eastAsia="it-IT"/>
              </w:rPr>
            </w:pPr>
            <w:r w:rsidRPr="0007225A">
              <w:rPr>
                <w:rFonts w:ascii="Times New Roman" w:eastAsia="Arial Unicode MS" w:hAnsi="Times New Roman"/>
                <w:sz w:val="16"/>
                <w:szCs w:val="16"/>
                <w:lang w:eastAsia="it-IT"/>
              </w:rPr>
              <w:t>…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A12A6FC" w14:textId="77777777" w:rsidR="00E86E37" w:rsidRPr="0007225A" w:rsidRDefault="00E86E37">
            <w:pPr>
              <w:keepNext/>
              <w:jc w:val="center"/>
              <w:outlineLvl w:val="3"/>
              <w:rPr>
                <w:rFonts w:ascii="Times New Roman" w:eastAsia="Arial Unicode MS" w:hAnsi="Times New Roman"/>
                <w:sz w:val="16"/>
                <w:szCs w:val="16"/>
                <w:lang w:eastAsia="it-IT"/>
              </w:rPr>
            </w:pPr>
            <w:r w:rsidRPr="0007225A">
              <w:rPr>
                <w:rFonts w:ascii="Times New Roman" w:eastAsia="Arial Unicode MS" w:hAnsi="Times New Roman"/>
                <w:sz w:val="16"/>
                <w:szCs w:val="16"/>
                <w:lang w:eastAsia="it-IT"/>
              </w:rPr>
              <w:t>ESITO</w:t>
            </w:r>
          </w:p>
        </w:tc>
      </w:tr>
      <w:tr w:rsidR="00E86E37" w:rsidRPr="00D519E8" w14:paraId="3733C395" w14:textId="7777777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8E6926" w14:textId="77777777" w:rsidR="00E86E37" w:rsidRPr="00D519E8" w:rsidRDefault="00E86E37">
            <w:pPr>
              <w:rPr>
                <w:rFonts w:ascii="Times New Roman" w:eastAsia="Times New Roman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 xml:space="preserve">Privilegiare nelle verifiche scritte ed orali concetti e terminologie utilizzate nelle spiegazioni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4C3AE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B39AC5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51FA6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DC2A54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509848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ECBBC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AD360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BC8D1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</w:tr>
      <w:tr w:rsidR="00E86E37" w:rsidRPr="00D519E8" w14:paraId="2B24B0AF" w14:textId="7777777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E2FF4F" w14:textId="77777777" w:rsidR="00E86E37" w:rsidRPr="00D519E8" w:rsidRDefault="00E86E37">
            <w:pPr>
              <w:rPr>
                <w:rFonts w:ascii="Times New Roman" w:eastAsia="Times New Roman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Concordare Interrogazioni orali programmate, senza spostare le date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69697E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00E0E9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13831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578DB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4A4737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9B0B21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6DE76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116CD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</w:tr>
      <w:tr w:rsidR="00E86E37" w:rsidRPr="00D519E8" w14:paraId="74414225" w14:textId="7777777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9AE6F1" w14:textId="77777777" w:rsidR="00E86E37" w:rsidRPr="00D519E8" w:rsidRDefault="00E86E37">
            <w:pPr>
              <w:rPr>
                <w:rFonts w:ascii="Times New Roman" w:eastAsia="Times New Roman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Evitare la sovrapposizione di interrogazioni e verifiche (una sola interrogazione o verifica al giorno)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A7C54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04EA5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F60F9E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20E05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0A5C4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422C6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6E637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A8F1E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</w:tr>
      <w:tr w:rsidR="00E86E37" w:rsidRPr="00D519E8" w14:paraId="30950D2B" w14:textId="7777777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9373E4" w14:textId="0AD12F5A" w:rsidR="00E86E37" w:rsidRPr="00D519E8" w:rsidRDefault="00E86E37">
            <w:pPr>
              <w:rPr>
                <w:rFonts w:ascii="Times New Roman" w:eastAsia="Times New Roman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iCs/>
                <w:lang w:eastAsia="it-IT"/>
              </w:rPr>
              <w:t>Concordare la tipologia prevalente delle verifiche scritte (scelta multipla,</w:t>
            </w:r>
            <w:r w:rsidRPr="00D519E8">
              <w:rPr>
                <w:rFonts w:ascii="Times New Roman" w:eastAsia="Times New Roman" w:hAnsi="Times New Roman"/>
                <w:lang w:eastAsia="it-IT"/>
              </w:rPr>
              <w:t xml:space="preserve"> V o F, apert</w:t>
            </w:r>
            <w:r w:rsidR="0007225A">
              <w:rPr>
                <w:rFonts w:ascii="Times New Roman" w:eastAsia="Times New Roman" w:hAnsi="Times New Roman"/>
                <w:lang w:eastAsia="it-IT"/>
              </w:rPr>
              <w:t>e</w:t>
            </w:r>
            <w:r w:rsidRPr="00D519E8">
              <w:rPr>
                <w:rFonts w:ascii="Times New Roman" w:eastAsia="Times New Roman" w:hAnsi="Times New Roman"/>
                <w:iCs/>
                <w:lang w:eastAsia="it-IT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19B69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440414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5D538C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B0B5C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CF98AC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0C691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E787A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0A4F5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</w:tr>
      <w:tr w:rsidR="00E86E37" w:rsidRPr="00D519E8" w14:paraId="780E256B" w14:textId="7777777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26ED02" w14:textId="77777777" w:rsidR="00E86E37" w:rsidRPr="00D519E8" w:rsidRDefault="00E86E37">
            <w:pPr>
              <w:rPr>
                <w:rFonts w:ascii="Times New Roman" w:eastAsia="Times New Roman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Valutare nelle prove scritte il contenuto e non la forma (punteggiatura, lessico, errori ortografici, di calcolo in matematica)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F5406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72C0B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D16EE0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748C9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036D0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D3A3B4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BF792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58B50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</w:tr>
      <w:tr w:rsidR="00E86E37" w:rsidRPr="00D519E8" w14:paraId="5DCDBE68" w14:textId="7777777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BE8443" w14:textId="57E6A6CA" w:rsidR="00E86E37" w:rsidRPr="00D519E8" w:rsidRDefault="00E86E37">
            <w:pPr>
              <w:rPr>
                <w:rFonts w:ascii="Times New Roman" w:eastAsia="Times New Roman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Stimolare e supportare l’allievo, nelle verifiche orali, aiutandolo ad argomentare e senza penalizzare la povertà lessicale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E4EB10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A8DCB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E7B70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25799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74F3E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E7BC04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4ABA9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A53CE" w14:textId="77777777" w:rsidR="00E86E37" w:rsidRPr="00D519E8" w:rsidRDefault="00E86E37">
            <w:pPr>
              <w:rPr>
                <w:rFonts w:ascii="Times New Roman" w:eastAsia="Arial Unicode MS" w:hAnsi="Times New Roman"/>
                <w:lang w:eastAsia="it-IT"/>
              </w:rPr>
            </w:pPr>
            <w:r w:rsidRPr="00D519E8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</w:tr>
    </w:tbl>
    <w:p w14:paraId="390E7AF1" w14:textId="77777777" w:rsidR="00E86E37" w:rsidRPr="00D519E8" w:rsidRDefault="00E86E37">
      <w:pPr>
        <w:ind w:left="720" w:hanging="360"/>
        <w:jc w:val="both"/>
        <w:rPr>
          <w:rFonts w:ascii="Times New Roman" w:eastAsia="MS Mincho" w:hAnsi="Times New Roman"/>
          <w:lang w:eastAsia="ja-JP"/>
        </w:rPr>
      </w:pPr>
    </w:p>
    <w:p w14:paraId="43633B8C" w14:textId="77777777" w:rsidR="0007225A" w:rsidRDefault="0007225A">
      <w:pPr>
        <w:ind w:left="720" w:hanging="720"/>
        <w:jc w:val="both"/>
        <w:rPr>
          <w:rFonts w:ascii="Times New Roman" w:eastAsia="MS Mincho" w:hAnsi="Times New Roman"/>
          <w:b/>
          <w:lang w:eastAsia="ja-JP"/>
        </w:rPr>
      </w:pPr>
    </w:p>
    <w:p w14:paraId="29991BC6" w14:textId="77777777" w:rsidR="0007225A" w:rsidRDefault="0007225A">
      <w:pPr>
        <w:ind w:left="720" w:hanging="720"/>
        <w:jc w:val="both"/>
        <w:rPr>
          <w:rFonts w:ascii="Times New Roman" w:eastAsia="MS Mincho" w:hAnsi="Times New Roman"/>
          <w:b/>
          <w:lang w:eastAsia="ja-JP"/>
        </w:rPr>
      </w:pPr>
    </w:p>
    <w:p w14:paraId="1E5DB3D0" w14:textId="77777777" w:rsidR="0007225A" w:rsidRDefault="0007225A">
      <w:pPr>
        <w:ind w:left="720" w:hanging="720"/>
        <w:jc w:val="both"/>
        <w:rPr>
          <w:rFonts w:ascii="Times New Roman" w:eastAsia="MS Mincho" w:hAnsi="Times New Roman"/>
          <w:b/>
          <w:lang w:eastAsia="ja-JP"/>
        </w:rPr>
      </w:pPr>
    </w:p>
    <w:p w14:paraId="7B8F3D40" w14:textId="71CB4688" w:rsidR="00E86E37" w:rsidRPr="00D519E8" w:rsidRDefault="00E86E37">
      <w:pPr>
        <w:ind w:left="720" w:hanging="720"/>
        <w:jc w:val="both"/>
        <w:rPr>
          <w:rFonts w:ascii="Times New Roman" w:eastAsia="MS Mincho" w:hAnsi="Times New Roman"/>
          <w:b/>
          <w:lang w:eastAsia="ja-JP"/>
        </w:rPr>
      </w:pPr>
      <w:r w:rsidRPr="00D519E8">
        <w:rPr>
          <w:rFonts w:ascii="Times New Roman" w:eastAsia="MS Mincho" w:hAnsi="Times New Roman"/>
          <w:b/>
          <w:lang w:eastAsia="ja-JP"/>
        </w:rPr>
        <w:t>PARTE B</w:t>
      </w:r>
    </w:p>
    <w:p w14:paraId="412DA7F3" w14:textId="77777777" w:rsidR="00E86E37" w:rsidRPr="00D519E8" w:rsidRDefault="00E86E37">
      <w:pPr>
        <w:ind w:left="720" w:hanging="720"/>
        <w:jc w:val="both"/>
        <w:rPr>
          <w:rFonts w:ascii="Times New Roman" w:eastAsia="MS Mincho" w:hAnsi="Times New Roman"/>
          <w:b/>
          <w:u w:val="single"/>
          <w:lang w:eastAsia="ja-JP"/>
        </w:rPr>
      </w:pPr>
    </w:p>
    <w:p w14:paraId="0F90FE1B" w14:textId="66C4BB57" w:rsidR="00E86E37" w:rsidRPr="00D519E8" w:rsidRDefault="00E86E37" w:rsidP="0007225A">
      <w:pPr>
        <w:ind w:left="720" w:hanging="720"/>
        <w:jc w:val="both"/>
        <w:rPr>
          <w:rFonts w:ascii="Times New Roman" w:eastAsia="MS Mincho" w:hAnsi="Times New Roman"/>
          <w:b/>
          <w:u w:val="single"/>
          <w:lang w:eastAsia="ja-JP"/>
        </w:rPr>
      </w:pPr>
      <w:r w:rsidRPr="00D519E8">
        <w:rPr>
          <w:rFonts w:ascii="Times New Roman" w:eastAsia="MS Mincho" w:hAnsi="Times New Roman"/>
          <w:b/>
          <w:u w:val="single"/>
          <w:lang w:eastAsia="ja-JP"/>
        </w:rPr>
        <w:t>DESCRIZIONE DELLE ABILIT</w:t>
      </w:r>
      <w:r w:rsidR="0007225A">
        <w:rPr>
          <w:rFonts w:ascii="Times New Roman" w:eastAsia="MS Mincho" w:hAnsi="Times New Roman"/>
          <w:b/>
          <w:u w:val="single"/>
          <w:lang w:eastAsia="ja-JP"/>
        </w:rPr>
        <w:t>À</w:t>
      </w:r>
      <w:r w:rsidRPr="00D519E8">
        <w:rPr>
          <w:rFonts w:ascii="Times New Roman" w:eastAsia="MS Mincho" w:hAnsi="Times New Roman"/>
          <w:b/>
          <w:u w:val="single"/>
          <w:lang w:eastAsia="ja-JP"/>
        </w:rPr>
        <w:t xml:space="preserve"> SCOLASTICHE DELL’ALUNNO/STUDENTE</w:t>
      </w:r>
    </w:p>
    <w:p w14:paraId="111B44ED" w14:textId="77777777" w:rsidR="0007225A" w:rsidRDefault="0007225A" w:rsidP="0007225A">
      <w:pPr>
        <w:tabs>
          <w:tab w:val="left" w:pos="7380"/>
          <w:tab w:val="left" w:pos="8640"/>
        </w:tabs>
        <w:spacing w:line="360" w:lineRule="auto"/>
        <w:jc w:val="both"/>
        <w:rPr>
          <w:rFonts w:ascii="Times New Roman" w:eastAsia="MS Mincho" w:hAnsi="Times New Roman"/>
          <w:lang w:eastAsia="ja-JP"/>
        </w:rPr>
      </w:pPr>
    </w:p>
    <w:p w14:paraId="487109B4" w14:textId="56E5DB09" w:rsidR="00E86E37" w:rsidRPr="00D519E8" w:rsidRDefault="00E86E37" w:rsidP="0007225A">
      <w:pPr>
        <w:tabs>
          <w:tab w:val="left" w:pos="7380"/>
          <w:tab w:val="left" w:pos="8640"/>
        </w:tabs>
        <w:spacing w:line="360" w:lineRule="auto"/>
        <w:jc w:val="both"/>
        <w:rPr>
          <w:rFonts w:ascii="Times New Roman" w:eastAsia="MS Mincho" w:hAnsi="Times New Roman"/>
          <w:lang w:eastAsia="ja-JP"/>
        </w:rPr>
      </w:pPr>
      <w:r w:rsidRPr="00D519E8">
        <w:rPr>
          <w:rFonts w:ascii="Times New Roman" w:eastAsia="MS Mincho" w:hAnsi="Times New Roman"/>
          <w:lang w:eastAsia="ja-JP"/>
        </w:rPr>
        <w:t xml:space="preserve">Quando parla presenta errori nella strutturazione delle frasi?                            □ </w:t>
      </w:r>
      <w:r w:rsidR="0007225A">
        <w:rPr>
          <w:rFonts w:ascii="Times New Roman" w:eastAsia="MS Mincho" w:hAnsi="Times New Roman"/>
          <w:lang w:eastAsia="ja-JP"/>
        </w:rPr>
        <w:t>SÌ</w:t>
      </w:r>
      <w:r w:rsidRPr="00D519E8">
        <w:rPr>
          <w:rFonts w:ascii="Times New Roman" w:eastAsia="MS Mincho" w:hAnsi="Times New Roman"/>
          <w:lang w:eastAsia="ja-JP"/>
        </w:rPr>
        <w:t xml:space="preserve">          □</w:t>
      </w:r>
      <w:r w:rsidR="0007225A">
        <w:rPr>
          <w:rFonts w:ascii="Times New Roman" w:eastAsia="MS Mincho" w:hAnsi="Times New Roman"/>
          <w:lang w:eastAsia="ja-JP"/>
        </w:rPr>
        <w:t xml:space="preserve"> NO</w:t>
      </w:r>
    </w:p>
    <w:p w14:paraId="338E2B90" w14:textId="5E2FEE6B" w:rsidR="00E86E37" w:rsidRPr="00D519E8" w:rsidRDefault="00E86E37" w:rsidP="0007225A">
      <w:pPr>
        <w:spacing w:line="360" w:lineRule="auto"/>
        <w:jc w:val="both"/>
        <w:rPr>
          <w:rFonts w:ascii="Times New Roman" w:eastAsia="MS Mincho" w:hAnsi="Times New Roman"/>
          <w:b/>
          <w:lang w:eastAsia="ja-JP"/>
        </w:rPr>
      </w:pPr>
      <w:r w:rsidRPr="00D519E8">
        <w:rPr>
          <w:rFonts w:ascii="Times New Roman" w:eastAsia="MS Mincho" w:hAnsi="Times New Roman"/>
          <w:b/>
          <w:lang w:eastAsia="ja-JP"/>
        </w:rPr>
        <w:t>LETTURA</w:t>
      </w:r>
      <w:r w:rsidRPr="00D519E8">
        <w:rPr>
          <w:rFonts w:ascii="Times New Roman" w:eastAsia="MS Mincho" w:hAnsi="Times New Roman"/>
          <w:lang w:eastAsia="ja-JP"/>
        </w:rPr>
        <w:t xml:space="preserve">: ESEMPI DI ERRORI FREQUENTI </w:t>
      </w:r>
      <w:r w:rsidRPr="00D519E8">
        <w:rPr>
          <w:rFonts w:ascii="Times New Roman" w:eastAsia="MS Mincho" w:hAnsi="Times New Roman"/>
          <w:b/>
          <w:lang w:eastAsia="ja-JP"/>
        </w:rPr>
        <w:t xml:space="preserve">(cerchiare) </w:t>
      </w:r>
      <w:r w:rsidRPr="00D519E8">
        <w:rPr>
          <w:rFonts w:ascii="Times New Roman" w:eastAsia="MS Mincho" w:hAnsi="Times New Roman"/>
          <w:b/>
          <w:bCs/>
          <w:lang w:eastAsia="ja-JP"/>
        </w:rPr>
        <w:t>(compilare se significativo per l’allievo/a)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35"/>
        <w:gridCol w:w="2268"/>
        <w:gridCol w:w="2409"/>
        <w:gridCol w:w="2552"/>
      </w:tblGrid>
      <w:tr w:rsidR="00E86E37" w:rsidRPr="00D519E8" w14:paraId="27FC5E88" w14:textId="77777777">
        <w:tc>
          <w:tcPr>
            <w:tcW w:w="2235" w:type="dxa"/>
          </w:tcPr>
          <w:p w14:paraId="7029FFBD" w14:textId="77777777" w:rsidR="00E86E37" w:rsidRPr="00D519E8" w:rsidRDefault="00E86E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MS Mincho" w:hAnsi="Times New Roman"/>
                <w:lang w:eastAsia="it-IT"/>
              </w:rPr>
            </w:pPr>
            <w:r w:rsidRPr="00D519E8">
              <w:rPr>
                <w:rFonts w:ascii="Times New Roman" w:eastAsia="MS Mincho" w:hAnsi="Times New Roman"/>
                <w:lang w:eastAsia="it-IT"/>
              </w:rPr>
              <w:t xml:space="preserve">inesatta lettura della </w:t>
            </w:r>
          </w:p>
          <w:p w14:paraId="1644D9FE" w14:textId="77777777" w:rsidR="00E86E37" w:rsidRPr="00D519E8" w:rsidRDefault="00E86E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MS Mincho" w:hAnsi="Times New Roman"/>
                <w:lang w:eastAsia="it-IT"/>
              </w:rPr>
            </w:pPr>
            <w:r w:rsidRPr="00D519E8">
              <w:rPr>
                <w:rFonts w:ascii="Times New Roman" w:eastAsia="MS Mincho" w:hAnsi="Times New Roman"/>
                <w:lang w:eastAsia="it-IT"/>
              </w:rPr>
              <w:t xml:space="preserve">sillaba </w:t>
            </w:r>
          </w:p>
          <w:p w14:paraId="6A6BA124" w14:textId="77777777" w:rsidR="00E86E37" w:rsidRPr="00D519E8" w:rsidRDefault="00E86E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2268" w:type="dxa"/>
          </w:tcPr>
          <w:p w14:paraId="3E11C0F0" w14:textId="77777777" w:rsidR="00E86E37" w:rsidRPr="00D519E8" w:rsidRDefault="00E86E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MS Mincho" w:hAnsi="Times New Roman"/>
                <w:lang w:eastAsia="it-IT"/>
              </w:rPr>
            </w:pPr>
            <w:r w:rsidRPr="00D519E8">
              <w:rPr>
                <w:rFonts w:ascii="Times New Roman" w:eastAsia="MS Mincho" w:hAnsi="Times New Roman"/>
                <w:lang w:eastAsia="it-IT"/>
              </w:rPr>
              <w:t xml:space="preserve">omissione di </w:t>
            </w:r>
          </w:p>
          <w:p w14:paraId="4A238F61" w14:textId="77777777" w:rsidR="00E86E37" w:rsidRPr="00D519E8" w:rsidRDefault="00E86E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MS Mincho" w:hAnsi="Times New Roman"/>
                <w:lang w:eastAsia="it-IT"/>
              </w:rPr>
            </w:pPr>
            <w:r w:rsidRPr="00D519E8">
              <w:rPr>
                <w:rFonts w:ascii="Times New Roman" w:eastAsia="MS Mincho" w:hAnsi="Times New Roman"/>
                <w:lang w:eastAsia="it-IT"/>
              </w:rPr>
              <w:t xml:space="preserve">sillaba, parola o riga  </w:t>
            </w:r>
          </w:p>
          <w:p w14:paraId="51404E0F" w14:textId="77777777" w:rsidR="00E86E37" w:rsidRPr="00D519E8" w:rsidRDefault="00E86E37">
            <w:pPr>
              <w:spacing w:line="360" w:lineRule="auto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2409" w:type="dxa"/>
          </w:tcPr>
          <w:p w14:paraId="2AFF7CC7" w14:textId="77777777" w:rsidR="00E86E37" w:rsidRPr="00D519E8" w:rsidRDefault="00E86E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MS Mincho" w:hAnsi="Times New Roman"/>
                <w:lang w:eastAsia="it-IT"/>
              </w:rPr>
            </w:pPr>
            <w:r w:rsidRPr="00D519E8">
              <w:rPr>
                <w:rFonts w:ascii="Times New Roman" w:eastAsia="MS Mincho" w:hAnsi="Times New Roman"/>
                <w:lang w:eastAsia="it-IT"/>
              </w:rPr>
              <w:t xml:space="preserve">aggiunta di sillaba, parola e rilettura di una stessa riga  </w:t>
            </w:r>
          </w:p>
          <w:p w14:paraId="2662A447" w14:textId="77777777" w:rsidR="00E86E37" w:rsidRPr="00D519E8" w:rsidRDefault="00E86E37">
            <w:pPr>
              <w:spacing w:line="360" w:lineRule="auto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2552" w:type="dxa"/>
          </w:tcPr>
          <w:p w14:paraId="3145044C" w14:textId="77777777" w:rsidR="00E86E37" w:rsidRPr="00D519E8" w:rsidRDefault="00E86E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MS Mincho" w:hAnsi="Times New Roman"/>
                <w:lang w:eastAsia="it-IT"/>
              </w:rPr>
            </w:pPr>
            <w:r w:rsidRPr="00D519E8">
              <w:rPr>
                <w:rFonts w:ascii="Times New Roman" w:eastAsia="MS Mincho" w:hAnsi="Times New Roman"/>
                <w:lang w:eastAsia="it-IT"/>
              </w:rPr>
              <w:t xml:space="preserve">pausa per più di 5 secondi (fonemi ripetuti) </w:t>
            </w:r>
          </w:p>
          <w:p w14:paraId="3FC29C8B" w14:textId="77777777" w:rsidR="00E86E37" w:rsidRPr="00D519E8" w:rsidRDefault="00E86E37">
            <w:pPr>
              <w:spacing w:line="360" w:lineRule="auto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E86E37" w:rsidRPr="00D519E8" w14:paraId="0018A32B" w14:textId="77777777">
        <w:tc>
          <w:tcPr>
            <w:tcW w:w="2235" w:type="dxa"/>
          </w:tcPr>
          <w:p w14:paraId="17C35FAD" w14:textId="77777777" w:rsidR="00E86E37" w:rsidRPr="00D519E8" w:rsidRDefault="00E86E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MS Mincho" w:hAnsi="Times New Roman"/>
                <w:lang w:eastAsia="it-IT"/>
              </w:rPr>
            </w:pPr>
            <w:r w:rsidRPr="00D519E8">
              <w:rPr>
                <w:rFonts w:ascii="Times New Roman" w:eastAsia="MS Mincho" w:hAnsi="Times New Roman"/>
                <w:lang w:eastAsia="it-IT"/>
              </w:rPr>
              <w:t xml:space="preserve">spostamento di accento  </w:t>
            </w:r>
          </w:p>
          <w:p w14:paraId="3D3A2246" w14:textId="77777777" w:rsidR="00E86E37" w:rsidRPr="00D519E8" w:rsidRDefault="00E86E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2268" w:type="dxa"/>
          </w:tcPr>
          <w:p w14:paraId="7A41BAA2" w14:textId="77777777" w:rsidR="00E86E37" w:rsidRPr="00D519E8" w:rsidRDefault="00E86E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MS Mincho" w:hAnsi="Times New Roman"/>
                <w:lang w:eastAsia="ja-JP"/>
              </w:rPr>
            </w:pPr>
            <w:r w:rsidRPr="00D519E8">
              <w:rPr>
                <w:rFonts w:ascii="Times New Roman" w:eastAsia="MS Mincho" w:hAnsi="Times New Roman"/>
                <w:lang w:eastAsia="it-IT"/>
              </w:rPr>
              <w:t>grossa esitazione</w:t>
            </w:r>
          </w:p>
        </w:tc>
        <w:tc>
          <w:tcPr>
            <w:tcW w:w="2409" w:type="dxa"/>
          </w:tcPr>
          <w:p w14:paraId="46A1C593" w14:textId="77777777" w:rsidR="00E86E37" w:rsidRPr="00D519E8" w:rsidRDefault="00E86E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MS Mincho" w:hAnsi="Times New Roman"/>
                <w:lang w:eastAsia="ja-JP"/>
              </w:rPr>
            </w:pPr>
            <w:r w:rsidRPr="00D519E8">
              <w:rPr>
                <w:rFonts w:ascii="Times New Roman" w:eastAsia="MS Mincho" w:hAnsi="Times New Roman"/>
                <w:lang w:eastAsia="it-IT"/>
              </w:rPr>
              <w:t xml:space="preserve">autocorrezione per errore grave </w:t>
            </w:r>
          </w:p>
        </w:tc>
        <w:tc>
          <w:tcPr>
            <w:tcW w:w="2552" w:type="dxa"/>
          </w:tcPr>
          <w:p w14:paraId="47256175" w14:textId="77777777" w:rsidR="00E86E37" w:rsidRPr="00D519E8" w:rsidRDefault="00E86E37">
            <w:pPr>
              <w:spacing w:line="360" w:lineRule="auto"/>
              <w:rPr>
                <w:rFonts w:ascii="Times New Roman" w:eastAsia="MS Mincho" w:hAnsi="Times New Roman"/>
                <w:lang w:eastAsia="ja-JP"/>
              </w:rPr>
            </w:pPr>
          </w:p>
        </w:tc>
      </w:tr>
    </w:tbl>
    <w:p w14:paraId="4C385E0B" w14:textId="77777777" w:rsidR="00E86E37" w:rsidRPr="00D519E8" w:rsidRDefault="00E86E37">
      <w:pPr>
        <w:tabs>
          <w:tab w:val="left" w:pos="6120"/>
          <w:tab w:val="left" w:pos="7200"/>
          <w:tab w:val="left" w:pos="8820"/>
        </w:tabs>
        <w:jc w:val="both"/>
        <w:rPr>
          <w:rFonts w:ascii="Times New Roman" w:eastAsia="MS Mincho" w:hAnsi="Times New Roman"/>
          <w:lang w:eastAsia="ja-JP"/>
        </w:rPr>
      </w:pPr>
    </w:p>
    <w:p w14:paraId="297CB965" w14:textId="77777777" w:rsidR="00E86E37" w:rsidRPr="00D519E8" w:rsidRDefault="00E86E37">
      <w:pPr>
        <w:tabs>
          <w:tab w:val="left" w:pos="6120"/>
          <w:tab w:val="left" w:pos="7200"/>
          <w:tab w:val="left" w:pos="8820"/>
        </w:tabs>
        <w:jc w:val="both"/>
        <w:rPr>
          <w:rFonts w:ascii="Times New Roman" w:eastAsia="MS Mincho" w:hAnsi="Times New Roman"/>
          <w:lang w:eastAsia="ja-JP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961"/>
        <w:gridCol w:w="3264"/>
      </w:tblGrid>
      <w:tr w:rsidR="00E86E37" w:rsidRPr="00D519E8" w14:paraId="75CD649E" w14:textId="77777777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1204C" w14:textId="77777777" w:rsidR="00E86E37" w:rsidRPr="00D519E8" w:rsidRDefault="00E86E37">
            <w:pPr>
              <w:snapToGrid w:val="0"/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0DDD3" w14:textId="77777777" w:rsidR="00E86E37" w:rsidRPr="00D519E8" w:rsidRDefault="00E86E37">
            <w:pPr>
              <w:snapToGrid w:val="0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D519E8">
              <w:rPr>
                <w:rFonts w:ascii="Times New Roman" w:eastAsia="MS Mincho" w:hAnsi="Times New Roman"/>
                <w:lang w:eastAsia="ja-JP"/>
              </w:rPr>
              <w:t>FRASI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B5CF" w14:textId="77777777" w:rsidR="00E86E37" w:rsidRPr="00D519E8" w:rsidRDefault="00E86E37">
            <w:pPr>
              <w:snapToGrid w:val="0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D519E8">
              <w:rPr>
                <w:rFonts w:ascii="Times New Roman" w:eastAsia="MS Mincho" w:hAnsi="Times New Roman"/>
                <w:lang w:eastAsia="ja-JP"/>
              </w:rPr>
              <w:t>TESTO</w:t>
            </w:r>
          </w:p>
        </w:tc>
      </w:tr>
      <w:tr w:rsidR="00E86E37" w:rsidRPr="00D519E8" w14:paraId="1C3FD4CE" w14:textId="77777777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99F7DC" w14:textId="77777777" w:rsidR="00E86E37" w:rsidRPr="00D519E8" w:rsidRDefault="00E86E37">
            <w:pPr>
              <w:snapToGrid w:val="0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D519E8">
              <w:rPr>
                <w:rFonts w:ascii="Times New Roman" w:eastAsia="MS Mincho" w:hAnsi="Times New Roman"/>
                <w:lang w:eastAsia="ja-JP"/>
              </w:rPr>
              <w:t>TEMPI DI LETTURA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C69F0C" w14:textId="4B10D571" w:rsidR="00E86E37" w:rsidRPr="00D519E8" w:rsidRDefault="00E86E37">
            <w:pPr>
              <w:snapToGrid w:val="0"/>
              <w:rPr>
                <w:rFonts w:ascii="Times New Roman" w:eastAsia="MS Mincho" w:hAnsi="Times New Roman"/>
                <w:lang w:eastAsia="ja-JP"/>
              </w:rPr>
            </w:pPr>
            <w:r w:rsidRPr="00D519E8">
              <w:rPr>
                <w:rFonts w:ascii="Times New Roman" w:eastAsia="MS Mincho" w:hAnsi="Times New Roman"/>
                <w:lang w:eastAsia="ja-JP"/>
              </w:rPr>
              <w:t>□ molto lento □ lento</w:t>
            </w:r>
          </w:p>
          <w:p w14:paraId="72D046F4" w14:textId="5FD91C7A" w:rsidR="00E86E37" w:rsidRPr="00D519E8" w:rsidRDefault="00E86E37">
            <w:pPr>
              <w:snapToGrid w:val="0"/>
              <w:rPr>
                <w:rFonts w:ascii="Times New Roman" w:eastAsia="MS Mincho" w:hAnsi="Times New Roman"/>
                <w:lang w:eastAsia="ja-JP"/>
              </w:rPr>
            </w:pPr>
            <w:r w:rsidRPr="00D519E8">
              <w:rPr>
                <w:rFonts w:ascii="Times New Roman" w:eastAsia="MS Mincho" w:hAnsi="Times New Roman"/>
                <w:lang w:eastAsia="ja-JP"/>
              </w:rPr>
              <w:t>□ scorrevole   □ veloce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F64D" w14:textId="272658A7" w:rsidR="00E86E37" w:rsidRPr="00D519E8" w:rsidRDefault="00E86E37">
            <w:pPr>
              <w:snapToGrid w:val="0"/>
              <w:rPr>
                <w:rFonts w:ascii="Times New Roman" w:eastAsia="MS Mincho" w:hAnsi="Times New Roman"/>
                <w:lang w:eastAsia="ja-JP"/>
              </w:rPr>
            </w:pPr>
            <w:r w:rsidRPr="00D519E8">
              <w:rPr>
                <w:rFonts w:ascii="Times New Roman" w:eastAsia="MS Mincho" w:hAnsi="Times New Roman"/>
                <w:lang w:eastAsia="ja-JP"/>
              </w:rPr>
              <w:t>□ molto lento □ lento</w:t>
            </w:r>
          </w:p>
          <w:p w14:paraId="797BC4F5" w14:textId="0523BA77" w:rsidR="00E86E37" w:rsidRPr="00D519E8" w:rsidRDefault="00E86E37">
            <w:pPr>
              <w:snapToGrid w:val="0"/>
              <w:rPr>
                <w:rFonts w:ascii="Times New Roman" w:eastAsia="MS Mincho" w:hAnsi="Times New Roman"/>
                <w:lang w:eastAsia="ja-JP"/>
              </w:rPr>
            </w:pPr>
            <w:r w:rsidRPr="00D519E8">
              <w:rPr>
                <w:rFonts w:ascii="Times New Roman" w:eastAsia="MS Mincho" w:hAnsi="Times New Roman"/>
                <w:lang w:eastAsia="ja-JP"/>
              </w:rPr>
              <w:t>□ scorrevole   □ veloce</w:t>
            </w:r>
          </w:p>
        </w:tc>
      </w:tr>
    </w:tbl>
    <w:p w14:paraId="57D3A898" w14:textId="77777777" w:rsidR="00E86E37" w:rsidRPr="00D519E8" w:rsidRDefault="00E86E37">
      <w:pPr>
        <w:tabs>
          <w:tab w:val="left" w:pos="6120"/>
          <w:tab w:val="left" w:pos="7200"/>
          <w:tab w:val="left" w:pos="8820"/>
        </w:tabs>
        <w:jc w:val="both"/>
        <w:rPr>
          <w:rFonts w:ascii="Times New Roman" w:eastAsia="MS Mincho" w:hAnsi="Times New Roman"/>
          <w:lang w:eastAsia="ja-JP"/>
        </w:rPr>
      </w:pPr>
    </w:p>
    <w:p w14:paraId="6DF7AD2D" w14:textId="2C83A6CA" w:rsidR="00E86E37" w:rsidRPr="00D519E8" w:rsidRDefault="00E86E37">
      <w:pPr>
        <w:tabs>
          <w:tab w:val="left" w:pos="6120"/>
          <w:tab w:val="left" w:pos="7200"/>
          <w:tab w:val="left" w:pos="8820"/>
        </w:tabs>
        <w:jc w:val="both"/>
        <w:rPr>
          <w:rFonts w:ascii="Times New Roman" w:eastAsia="MS Mincho" w:hAnsi="Times New Roman"/>
          <w:lang w:eastAsia="ja-JP"/>
        </w:rPr>
      </w:pPr>
      <w:r w:rsidRPr="00D519E8">
        <w:rPr>
          <w:rFonts w:ascii="Times New Roman" w:eastAsia="MS Mincho" w:hAnsi="Times New Roman"/>
          <w:lang w:eastAsia="ja-JP"/>
        </w:rPr>
        <w:t xml:space="preserve">Comprende ciò che legge?                       □ sì    □ abbastanza □ poco     □ no    </w:t>
      </w:r>
    </w:p>
    <w:p w14:paraId="51BB8F02" w14:textId="77777777" w:rsidR="00E86E37" w:rsidRPr="00D519E8" w:rsidRDefault="00E86E37">
      <w:pPr>
        <w:tabs>
          <w:tab w:val="left" w:pos="6120"/>
          <w:tab w:val="left" w:pos="7200"/>
          <w:tab w:val="left" w:pos="8820"/>
        </w:tabs>
        <w:jc w:val="both"/>
        <w:rPr>
          <w:rFonts w:ascii="Times New Roman" w:eastAsia="MS Mincho" w:hAnsi="Times New Roman"/>
          <w:lang w:eastAsia="ja-JP"/>
        </w:rPr>
      </w:pPr>
    </w:p>
    <w:p w14:paraId="236A1CB7" w14:textId="78504186" w:rsidR="00E86E37" w:rsidRPr="00D519E8" w:rsidRDefault="00E86E37">
      <w:pPr>
        <w:tabs>
          <w:tab w:val="left" w:pos="6120"/>
          <w:tab w:val="left" w:pos="7200"/>
          <w:tab w:val="left" w:pos="8820"/>
        </w:tabs>
        <w:jc w:val="both"/>
        <w:rPr>
          <w:rFonts w:ascii="Times New Roman" w:eastAsia="MS Mincho" w:hAnsi="Times New Roman"/>
          <w:lang w:eastAsia="ja-JP"/>
        </w:rPr>
      </w:pPr>
      <w:r w:rsidRPr="00D519E8">
        <w:rPr>
          <w:rFonts w:ascii="Times New Roman" w:eastAsia="MS Mincho" w:hAnsi="Times New Roman"/>
          <w:lang w:eastAsia="ja-JP"/>
        </w:rPr>
        <w:t xml:space="preserve">Comprende ciò che gli viene   letto?        □ sì   □ abbastanza □ poco     □ no     </w:t>
      </w:r>
      <w:r w:rsidRPr="00D519E8">
        <w:rPr>
          <w:rFonts w:ascii="Times New Roman" w:eastAsia="MS Mincho" w:hAnsi="Times New Roman"/>
          <w:lang w:eastAsia="ja-JP"/>
        </w:rPr>
        <w:tab/>
        <w:t xml:space="preserve"> </w:t>
      </w:r>
    </w:p>
    <w:p w14:paraId="38DC5BEB" w14:textId="77777777" w:rsidR="00E86E37" w:rsidRPr="00D519E8" w:rsidRDefault="00E86E37">
      <w:pPr>
        <w:tabs>
          <w:tab w:val="left" w:pos="6120"/>
          <w:tab w:val="left" w:pos="7200"/>
          <w:tab w:val="left" w:pos="8820"/>
        </w:tabs>
        <w:jc w:val="both"/>
        <w:rPr>
          <w:rFonts w:ascii="Times New Roman" w:eastAsia="MS Mincho" w:hAnsi="Times New Roman"/>
          <w:lang w:eastAsia="ja-JP"/>
        </w:rPr>
      </w:pPr>
    </w:p>
    <w:p w14:paraId="78BF0C20" w14:textId="55232FE8" w:rsidR="00E86E37" w:rsidRPr="00D519E8" w:rsidRDefault="0007225A">
      <w:pPr>
        <w:tabs>
          <w:tab w:val="left" w:pos="6120"/>
          <w:tab w:val="left" w:pos="7200"/>
          <w:tab w:val="left" w:pos="8820"/>
        </w:tabs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>È</w:t>
      </w:r>
      <w:r w:rsidR="00E86E37" w:rsidRPr="00D519E8">
        <w:rPr>
          <w:rFonts w:ascii="Times New Roman" w:eastAsia="MS Mincho" w:hAnsi="Times New Roman"/>
          <w:lang w:eastAsia="ja-JP"/>
        </w:rPr>
        <w:t xml:space="preserve"> in grado di riassumere ciò che ha letto:</w:t>
      </w:r>
    </w:p>
    <w:p w14:paraId="54412BF3" w14:textId="6B4DA537" w:rsidR="00E86E37" w:rsidRPr="00D519E8" w:rsidRDefault="00E86E37">
      <w:pPr>
        <w:numPr>
          <w:ilvl w:val="0"/>
          <w:numId w:val="13"/>
        </w:numPr>
        <w:tabs>
          <w:tab w:val="left" w:pos="6120"/>
          <w:tab w:val="left" w:pos="7200"/>
          <w:tab w:val="left" w:pos="8820"/>
        </w:tabs>
        <w:suppressAutoHyphens/>
        <w:jc w:val="both"/>
        <w:rPr>
          <w:rFonts w:ascii="Times New Roman" w:eastAsia="MS Mincho" w:hAnsi="Times New Roman"/>
          <w:lang w:eastAsia="ja-JP"/>
        </w:rPr>
      </w:pPr>
      <w:r w:rsidRPr="00D519E8">
        <w:rPr>
          <w:rFonts w:ascii="Times New Roman" w:eastAsia="MS Mincho" w:hAnsi="Times New Roman"/>
          <w:lang w:eastAsia="ja-JP"/>
        </w:rPr>
        <w:t xml:space="preserve">oralmente                                            □ sì □ abbastanza □ poco □ no     </w:t>
      </w:r>
    </w:p>
    <w:p w14:paraId="633FDAB9" w14:textId="673019B6" w:rsidR="00E86E37" w:rsidRPr="00D519E8" w:rsidRDefault="00E86E37">
      <w:pPr>
        <w:numPr>
          <w:ilvl w:val="0"/>
          <w:numId w:val="13"/>
        </w:numPr>
        <w:tabs>
          <w:tab w:val="left" w:pos="6120"/>
          <w:tab w:val="left" w:pos="7200"/>
          <w:tab w:val="left" w:pos="8820"/>
        </w:tabs>
        <w:suppressAutoHyphens/>
        <w:jc w:val="both"/>
        <w:rPr>
          <w:rFonts w:ascii="Times New Roman" w:eastAsia="MS Mincho" w:hAnsi="Times New Roman"/>
          <w:lang w:eastAsia="ja-JP"/>
        </w:rPr>
      </w:pPr>
      <w:r w:rsidRPr="00D519E8">
        <w:rPr>
          <w:rFonts w:ascii="Times New Roman" w:eastAsia="MS Mincho" w:hAnsi="Times New Roman"/>
          <w:lang w:eastAsia="ja-JP"/>
        </w:rPr>
        <w:t xml:space="preserve">per iscritto                                           □ sì □ abbastanza □ poco □ no </w:t>
      </w:r>
    </w:p>
    <w:p w14:paraId="23B6D60F" w14:textId="77777777" w:rsidR="00E86E37" w:rsidRPr="00D519E8" w:rsidRDefault="00E86E37">
      <w:pPr>
        <w:tabs>
          <w:tab w:val="left" w:pos="6120"/>
          <w:tab w:val="left" w:pos="7200"/>
          <w:tab w:val="left" w:pos="8820"/>
        </w:tabs>
        <w:suppressAutoHyphens/>
        <w:ind w:left="360"/>
        <w:jc w:val="both"/>
        <w:rPr>
          <w:rFonts w:ascii="Times New Roman" w:eastAsia="MS Mincho" w:hAnsi="Times New Roman"/>
          <w:lang w:eastAsia="ja-JP"/>
        </w:rPr>
      </w:pPr>
      <w:r w:rsidRPr="00D519E8">
        <w:rPr>
          <w:rFonts w:ascii="Times New Roman" w:eastAsia="MS Mincho" w:hAnsi="Times New Roman"/>
          <w:lang w:eastAsia="ja-JP"/>
        </w:rPr>
        <w:t xml:space="preserve">   </w:t>
      </w:r>
    </w:p>
    <w:p w14:paraId="383EB1AD" w14:textId="10C0B58D" w:rsidR="00E86E37" w:rsidRPr="00D519E8" w:rsidRDefault="00E86E37">
      <w:pPr>
        <w:spacing w:line="360" w:lineRule="auto"/>
        <w:rPr>
          <w:rFonts w:ascii="Times New Roman" w:eastAsia="MS Mincho" w:hAnsi="Times New Roman"/>
          <w:b/>
          <w:lang w:eastAsia="ja-JP"/>
        </w:rPr>
      </w:pPr>
      <w:r w:rsidRPr="00D519E8">
        <w:rPr>
          <w:rFonts w:ascii="Times New Roman" w:eastAsia="MS Mincho" w:hAnsi="Times New Roman"/>
          <w:b/>
          <w:lang w:eastAsia="ja-JP"/>
        </w:rPr>
        <w:t>SCRITTURA</w:t>
      </w:r>
      <w:r w:rsidRPr="00D519E8">
        <w:rPr>
          <w:rFonts w:ascii="Times New Roman" w:eastAsia="MS Mincho" w:hAnsi="Times New Roman"/>
          <w:lang w:eastAsia="ja-JP"/>
        </w:rPr>
        <w:t xml:space="preserve">: ESEMPI DI ERRORI FREQUENTI </w:t>
      </w:r>
      <w:r w:rsidRPr="00D519E8">
        <w:rPr>
          <w:rFonts w:ascii="Times New Roman" w:eastAsia="MS Mincho" w:hAnsi="Times New Roman"/>
          <w:b/>
          <w:lang w:eastAsia="ja-JP"/>
        </w:rPr>
        <w:t>(cerchiare</w:t>
      </w:r>
      <w:r w:rsidR="0007225A">
        <w:rPr>
          <w:rFonts w:ascii="Times New Roman" w:eastAsia="MS Mincho" w:hAnsi="Times New Roman"/>
          <w:b/>
          <w:lang w:eastAsia="ja-JP"/>
        </w:rPr>
        <w:t xml:space="preserve"> – </w:t>
      </w:r>
      <w:r w:rsidRPr="00D519E8">
        <w:rPr>
          <w:rFonts w:ascii="Times New Roman" w:eastAsia="MS Mincho" w:hAnsi="Times New Roman"/>
          <w:b/>
          <w:bCs/>
          <w:lang w:eastAsia="ja-JP"/>
        </w:rPr>
        <w:t>compilare se significativo per l’allievo/a)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571"/>
        <w:gridCol w:w="277"/>
        <w:gridCol w:w="1764"/>
        <w:gridCol w:w="277"/>
        <w:gridCol w:w="2364"/>
        <w:gridCol w:w="277"/>
        <w:gridCol w:w="2098"/>
      </w:tblGrid>
      <w:tr w:rsidR="00E86E37" w:rsidRPr="00D519E8" w14:paraId="386A9003" w14:textId="77777777">
        <w:trPr>
          <w:trHeight w:val="428"/>
        </w:trPr>
        <w:tc>
          <w:tcPr>
            <w:tcW w:w="2676" w:type="dxa"/>
          </w:tcPr>
          <w:p w14:paraId="5833047A" w14:textId="77777777" w:rsidR="00E86E37" w:rsidRPr="00D519E8" w:rsidRDefault="00E86E37">
            <w:pPr>
              <w:spacing w:line="360" w:lineRule="auto"/>
              <w:rPr>
                <w:rFonts w:ascii="Times New Roman" w:eastAsia="MS Mincho" w:hAnsi="Times New Roman"/>
                <w:lang w:eastAsia="ja-JP"/>
              </w:rPr>
            </w:pPr>
            <w:r w:rsidRPr="00D519E8">
              <w:rPr>
                <w:rFonts w:ascii="Times New Roman" w:eastAsia="MS Mincho" w:hAnsi="Times New Roman"/>
                <w:lang w:eastAsia="ja-JP"/>
              </w:rPr>
              <w:t>Omissioni lettere</w:t>
            </w:r>
          </w:p>
        </w:tc>
        <w:tc>
          <w:tcPr>
            <w:tcW w:w="236" w:type="dxa"/>
          </w:tcPr>
          <w:p w14:paraId="383F92DD" w14:textId="77777777" w:rsidR="00E86E37" w:rsidRPr="00D519E8" w:rsidRDefault="00E86E37">
            <w:pPr>
              <w:spacing w:line="360" w:lineRule="auto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872" w:type="dxa"/>
          </w:tcPr>
          <w:p w14:paraId="79F1FA41" w14:textId="77777777" w:rsidR="00E86E37" w:rsidRPr="00D519E8" w:rsidRDefault="00E86E37">
            <w:pPr>
              <w:rPr>
                <w:rFonts w:ascii="Times New Roman" w:eastAsia="MS Mincho" w:hAnsi="Times New Roman"/>
                <w:lang w:eastAsia="it-IT"/>
              </w:rPr>
            </w:pPr>
            <w:r w:rsidRPr="00D519E8">
              <w:rPr>
                <w:rFonts w:ascii="Times New Roman" w:eastAsia="MS Mincho" w:hAnsi="Times New Roman"/>
                <w:lang w:eastAsia="it-IT"/>
              </w:rPr>
              <w:t xml:space="preserve">sc, </w:t>
            </w:r>
            <w:proofErr w:type="spellStart"/>
            <w:r w:rsidRPr="00D519E8">
              <w:rPr>
                <w:rFonts w:ascii="Times New Roman" w:eastAsia="MS Mincho" w:hAnsi="Times New Roman"/>
                <w:lang w:eastAsia="it-IT"/>
              </w:rPr>
              <w:t>gn</w:t>
            </w:r>
            <w:proofErr w:type="spellEnd"/>
            <w:r w:rsidRPr="00D519E8">
              <w:rPr>
                <w:rFonts w:ascii="Times New Roman" w:eastAsia="MS Mincho" w:hAnsi="Times New Roman"/>
                <w:lang w:eastAsia="it-IT"/>
              </w:rPr>
              <w:t>, gli</w:t>
            </w:r>
          </w:p>
          <w:p w14:paraId="531A84E0" w14:textId="77777777" w:rsidR="00E86E37" w:rsidRPr="00D519E8" w:rsidRDefault="00E86E37">
            <w:pPr>
              <w:rPr>
                <w:rFonts w:ascii="Times New Roman" w:eastAsia="MS Mincho" w:hAnsi="Times New Roman"/>
                <w:lang w:eastAsia="it-IT"/>
              </w:rPr>
            </w:pPr>
          </w:p>
        </w:tc>
        <w:tc>
          <w:tcPr>
            <w:tcW w:w="236" w:type="dxa"/>
          </w:tcPr>
          <w:p w14:paraId="3B68698E" w14:textId="77777777" w:rsidR="00E86E37" w:rsidRPr="00D519E8" w:rsidRDefault="00E86E37">
            <w:pPr>
              <w:rPr>
                <w:rFonts w:ascii="Times New Roman" w:eastAsia="MS Mincho" w:hAnsi="Times New Roman"/>
                <w:lang w:eastAsia="it-IT"/>
              </w:rPr>
            </w:pPr>
          </w:p>
          <w:p w14:paraId="2FA640CF" w14:textId="77777777" w:rsidR="00E86E37" w:rsidRPr="00D519E8" w:rsidRDefault="00E86E37">
            <w:pPr>
              <w:rPr>
                <w:rFonts w:ascii="Times New Roman" w:eastAsia="MS Mincho" w:hAnsi="Times New Roman"/>
                <w:lang w:eastAsia="it-IT"/>
              </w:rPr>
            </w:pPr>
          </w:p>
        </w:tc>
        <w:tc>
          <w:tcPr>
            <w:tcW w:w="2448" w:type="dxa"/>
          </w:tcPr>
          <w:p w14:paraId="1810FEF9" w14:textId="77777777" w:rsidR="00E86E37" w:rsidRPr="00D519E8" w:rsidRDefault="00E86E37">
            <w:pPr>
              <w:rPr>
                <w:rFonts w:ascii="Times New Roman" w:eastAsia="MS Mincho" w:hAnsi="Times New Roman"/>
                <w:lang w:eastAsia="it-IT"/>
              </w:rPr>
            </w:pPr>
            <w:r w:rsidRPr="00D519E8">
              <w:rPr>
                <w:rFonts w:ascii="Times New Roman" w:eastAsia="MS Mincho" w:hAnsi="Times New Roman"/>
                <w:lang w:eastAsia="it-IT"/>
              </w:rPr>
              <w:t>uso maiuscola</w:t>
            </w:r>
          </w:p>
        </w:tc>
        <w:tc>
          <w:tcPr>
            <w:tcW w:w="236" w:type="dxa"/>
          </w:tcPr>
          <w:p w14:paraId="5F124BA8" w14:textId="77777777" w:rsidR="00E86E37" w:rsidRPr="00D519E8" w:rsidRDefault="00E86E37">
            <w:pPr>
              <w:rPr>
                <w:rFonts w:ascii="Times New Roman" w:eastAsia="MS Mincho" w:hAnsi="Times New Roman"/>
                <w:lang w:eastAsia="it-IT"/>
              </w:rPr>
            </w:pPr>
          </w:p>
        </w:tc>
        <w:tc>
          <w:tcPr>
            <w:tcW w:w="2126" w:type="dxa"/>
          </w:tcPr>
          <w:p w14:paraId="5BED4485" w14:textId="77777777" w:rsidR="00E86E37" w:rsidRPr="00D519E8" w:rsidRDefault="00E86E37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D519E8">
              <w:rPr>
                <w:rFonts w:ascii="Times New Roman" w:eastAsia="MS Mincho" w:hAnsi="Times New Roman"/>
                <w:lang w:eastAsia="it-IT"/>
              </w:rPr>
              <w:t>accentazione</w:t>
            </w:r>
          </w:p>
        </w:tc>
      </w:tr>
      <w:tr w:rsidR="00E86E37" w:rsidRPr="00D519E8" w14:paraId="11A32404" w14:textId="77777777">
        <w:trPr>
          <w:trHeight w:val="494"/>
        </w:trPr>
        <w:tc>
          <w:tcPr>
            <w:tcW w:w="2676" w:type="dxa"/>
          </w:tcPr>
          <w:p w14:paraId="6B2399EE" w14:textId="77777777" w:rsidR="00E86E37" w:rsidRPr="00D519E8" w:rsidRDefault="00E86E37">
            <w:pPr>
              <w:spacing w:line="360" w:lineRule="auto"/>
              <w:rPr>
                <w:rFonts w:ascii="Times New Roman" w:eastAsia="MS Mincho" w:hAnsi="Times New Roman"/>
                <w:lang w:eastAsia="ja-JP"/>
              </w:rPr>
            </w:pPr>
            <w:r w:rsidRPr="00D519E8">
              <w:rPr>
                <w:rFonts w:ascii="Times New Roman" w:eastAsia="MS Mincho" w:hAnsi="Times New Roman"/>
                <w:lang w:eastAsia="ja-JP"/>
              </w:rPr>
              <w:t>Sostituzioni lettere</w:t>
            </w:r>
          </w:p>
        </w:tc>
        <w:tc>
          <w:tcPr>
            <w:tcW w:w="236" w:type="dxa"/>
          </w:tcPr>
          <w:p w14:paraId="4FD52D4E" w14:textId="77777777" w:rsidR="00E86E37" w:rsidRPr="00D519E8" w:rsidRDefault="00E86E37">
            <w:pPr>
              <w:spacing w:line="360" w:lineRule="auto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872" w:type="dxa"/>
          </w:tcPr>
          <w:p w14:paraId="4037EE44" w14:textId="4C019B2B" w:rsidR="00E86E37" w:rsidRPr="00D519E8" w:rsidRDefault="00E86E37">
            <w:pPr>
              <w:rPr>
                <w:rFonts w:ascii="Times New Roman" w:eastAsia="MS Mincho" w:hAnsi="Times New Roman"/>
                <w:lang w:eastAsia="it-IT"/>
              </w:rPr>
            </w:pPr>
            <w:proofErr w:type="spellStart"/>
            <w:r w:rsidRPr="00D519E8">
              <w:rPr>
                <w:rFonts w:ascii="Times New Roman" w:eastAsia="MS Mincho" w:hAnsi="Times New Roman"/>
                <w:lang w:eastAsia="it-IT"/>
              </w:rPr>
              <w:t>ch</w:t>
            </w:r>
            <w:proofErr w:type="spellEnd"/>
            <w:r w:rsidRPr="00D519E8">
              <w:rPr>
                <w:rFonts w:ascii="Times New Roman" w:eastAsia="MS Mincho" w:hAnsi="Times New Roman"/>
                <w:lang w:eastAsia="it-IT"/>
              </w:rPr>
              <w:t xml:space="preserve">, </w:t>
            </w:r>
            <w:proofErr w:type="spellStart"/>
            <w:r w:rsidRPr="00D519E8">
              <w:rPr>
                <w:rFonts w:ascii="Times New Roman" w:eastAsia="MS Mincho" w:hAnsi="Times New Roman"/>
                <w:lang w:eastAsia="it-IT"/>
              </w:rPr>
              <w:t>gh</w:t>
            </w:r>
            <w:proofErr w:type="spellEnd"/>
          </w:p>
          <w:p w14:paraId="3CBC73E1" w14:textId="77777777" w:rsidR="00E86E37" w:rsidRPr="00D519E8" w:rsidRDefault="00E86E37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236" w:type="dxa"/>
          </w:tcPr>
          <w:p w14:paraId="24B65C07" w14:textId="77777777" w:rsidR="00E86E37" w:rsidRPr="00D519E8" w:rsidRDefault="00E86E37">
            <w:pPr>
              <w:rPr>
                <w:rFonts w:ascii="Times New Roman" w:eastAsia="MS Mincho" w:hAnsi="Times New Roman"/>
                <w:lang w:eastAsia="ja-JP"/>
              </w:rPr>
            </w:pPr>
          </w:p>
          <w:p w14:paraId="02F5317E" w14:textId="77777777" w:rsidR="00E86E37" w:rsidRPr="00D519E8" w:rsidRDefault="00E86E37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2448" w:type="dxa"/>
          </w:tcPr>
          <w:p w14:paraId="1378640D" w14:textId="4674DF0C" w:rsidR="00E86E37" w:rsidRPr="00D519E8" w:rsidRDefault="00E86E37">
            <w:pPr>
              <w:rPr>
                <w:rFonts w:ascii="Times New Roman" w:eastAsia="MS Mincho" w:hAnsi="Times New Roman"/>
                <w:lang w:eastAsia="ja-JP"/>
              </w:rPr>
            </w:pPr>
            <w:r w:rsidRPr="00D519E8">
              <w:rPr>
                <w:rFonts w:ascii="Times New Roman" w:eastAsia="MS Mincho" w:hAnsi="Times New Roman"/>
                <w:lang w:eastAsia="it-IT"/>
              </w:rPr>
              <w:t xml:space="preserve">cu, qu, </w:t>
            </w:r>
            <w:proofErr w:type="spellStart"/>
            <w:r w:rsidRPr="00D519E8">
              <w:rPr>
                <w:rFonts w:ascii="Times New Roman" w:eastAsia="MS Mincho" w:hAnsi="Times New Roman"/>
                <w:lang w:eastAsia="it-IT"/>
              </w:rPr>
              <w:t>cqu</w:t>
            </w:r>
            <w:proofErr w:type="spellEnd"/>
            <w:r w:rsidRPr="00D519E8">
              <w:rPr>
                <w:rFonts w:ascii="Times New Roman" w:eastAsia="MS Mincho" w:hAnsi="Times New Roman"/>
                <w:lang w:eastAsia="it-IT"/>
              </w:rPr>
              <w:t xml:space="preserve">, </w:t>
            </w:r>
            <w:proofErr w:type="spellStart"/>
            <w:r w:rsidRPr="00D519E8">
              <w:rPr>
                <w:rFonts w:ascii="Times New Roman" w:eastAsia="MS Mincho" w:hAnsi="Times New Roman"/>
                <w:lang w:eastAsia="it-IT"/>
              </w:rPr>
              <w:t>qqu</w:t>
            </w:r>
            <w:proofErr w:type="spellEnd"/>
          </w:p>
        </w:tc>
        <w:tc>
          <w:tcPr>
            <w:tcW w:w="236" w:type="dxa"/>
          </w:tcPr>
          <w:p w14:paraId="0CA2FFD3" w14:textId="77777777" w:rsidR="00E86E37" w:rsidRPr="00D519E8" w:rsidRDefault="00E86E37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2126" w:type="dxa"/>
          </w:tcPr>
          <w:p w14:paraId="643CF580" w14:textId="77777777" w:rsidR="00E86E37" w:rsidRPr="00D519E8" w:rsidRDefault="00E86E37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D519E8">
              <w:rPr>
                <w:rFonts w:ascii="Times New Roman" w:eastAsia="MS Mincho" w:hAnsi="Times New Roman"/>
                <w:lang w:eastAsia="it-IT"/>
              </w:rPr>
              <w:t>raddoppiamento</w:t>
            </w:r>
          </w:p>
        </w:tc>
      </w:tr>
      <w:tr w:rsidR="00E86E37" w:rsidRPr="00D519E8" w14:paraId="1A6F7AB6" w14:textId="77777777">
        <w:trPr>
          <w:trHeight w:val="304"/>
        </w:trPr>
        <w:tc>
          <w:tcPr>
            <w:tcW w:w="2676" w:type="dxa"/>
          </w:tcPr>
          <w:p w14:paraId="3AA9723D" w14:textId="77777777" w:rsidR="00E86E37" w:rsidRPr="00D519E8" w:rsidRDefault="00E86E37">
            <w:pPr>
              <w:spacing w:line="360" w:lineRule="auto"/>
              <w:rPr>
                <w:rFonts w:ascii="Times New Roman" w:eastAsia="MS Mincho" w:hAnsi="Times New Roman"/>
                <w:lang w:eastAsia="ja-JP"/>
              </w:rPr>
            </w:pPr>
            <w:r w:rsidRPr="00D519E8">
              <w:rPr>
                <w:rFonts w:ascii="Times New Roman" w:eastAsia="MS Mincho" w:hAnsi="Times New Roman"/>
                <w:lang w:eastAsia="ja-JP"/>
              </w:rPr>
              <w:t xml:space="preserve">Inversioni   lettere </w:t>
            </w:r>
          </w:p>
        </w:tc>
        <w:tc>
          <w:tcPr>
            <w:tcW w:w="236" w:type="dxa"/>
          </w:tcPr>
          <w:p w14:paraId="11905E43" w14:textId="77777777" w:rsidR="00E86E37" w:rsidRPr="00D519E8" w:rsidRDefault="00E86E37">
            <w:pPr>
              <w:spacing w:line="360" w:lineRule="auto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872" w:type="dxa"/>
          </w:tcPr>
          <w:p w14:paraId="6A7CEA7B" w14:textId="74AA9C41" w:rsidR="00E86E37" w:rsidRPr="00D519E8" w:rsidRDefault="00E86E37">
            <w:pPr>
              <w:rPr>
                <w:rFonts w:ascii="Times New Roman" w:eastAsia="MS Mincho" w:hAnsi="Times New Roman"/>
                <w:lang w:eastAsia="it-IT"/>
              </w:rPr>
            </w:pPr>
            <w:r w:rsidRPr="00D519E8">
              <w:rPr>
                <w:rFonts w:ascii="Times New Roman" w:eastAsia="MS Mincho" w:hAnsi="Times New Roman"/>
                <w:lang w:eastAsia="it-IT"/>
              </w:rPr>
              <w:t>ci, gi</w:t>
            </w:r>
          </w:p>
          <w:p w14:paraId="553C6F16" w14:textId="77777777" w:rsidR="00E86E37" w:rsidRPr="00D519E8" w:rsidRDefault="00E86E37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236" w:type="dxa"/>
          </w:tcPr>
          <w:p w14:paraId="0A7E893E" w14:textId="77777777" w:rsidR="00E86E37" w:rsidRPr="00D519E8" w:rsidRDefault="00E86E37">
            <w:pPr>
              <w:rPr>
                <w:rFonts w:ascii="Times New Roman" w:eastAsia="MS Mincho" w:hAnsi="Times New Roman"/>
                <w:lang w:eastAsia="ja-JP"/>
              </w:rPr>
            </w:pPr>
          </w:p>
          <w:p w14:paraId="3363D8BB" w14:textId="77777777" w:rsidR="00E86E37" w:rsidRPr="00D519E8" w:rsidRDefault="00E86E37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2448" w:type="dxa"/>
          </w:tcPr>
          <w:p w14:paraId="187E432C" w14:textId="42070673" w:rsidR="00E86E37" w:rsidRPr="00D519E8" w:rsidRDefault="0007225A">
            <w:pPr>
              <w:rPr>
                <w:rFonts w:ascii="Times New Roman" w:eastAsia="MS Mincho" w:hAnsi="Times New Roman"/>
                <w:lang w:eastAsia="ja-JP"/>
              </w:rPr>
            </w:pPr>
            <w:r w:rsidRPr="00D519E8">
              <w:rPr>
                <w:rFonts w:ascii="Times New Roman" w:eastAsia="MS Mincho" w:hAnsi="Times New Roman"/>
                <w:lang w:eastAsia="it-IT"/>
              </w:rPr>
              <w:t>A</w:t>
            </w:r>
            <w:r w:rsidR="00E86E37" w:rsidRPr="00D519E8">
              <w:rPr>
                <w:rFonts w:ascii="Times New Roman" w:eastAsia="MS Mincho" w:hAnsi="Times New Roman"/>
                <w:lang w:eastAsia="it-IT"/>
              </w:rPr>
              <w:t>postrofo</w:t>
            </w:r>
          </w:p>
        </w:tc>
        <w:tc>
          <w:tcPr>
            <w:tcW w:w="236" w:type="dxa"/>
          </w:tcPr>
          <w:p w14:paraId="3EE39C2B" w14:textId="77777777" w:rsidR="00E86E37" w:rsidRPr="00D519E8" w:rsidRDefault="00E86E37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2126" w:type="dxa"/>
          </w:tcPr>
          <w:p w14:paraId="3CEAE567" w14:textId="77777777" w:rsidR="00E86E37" w:rsidRPr="00D519E8" w:rsidRDefault="00E86E37">
            <w:pPr>
              <w:spacing w:line="36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E86E37" w:rsidRPr="00D519E8" w14:paraId="3BAF6975" w14:textId="77777777">
        <w:trPr>
          <w:trHeight w:val="335"/>
        </w:trPr>
        <w:tc>
          <w:tcPr>
            <w:tcW w:w="2676" w:type="dxa"/>
          </w:tcPr>
          <w:p w14:paraId="41C346DF" w14:textId="77777777" w:rsidR="00E86E37" w:rsidRPr="00D519E8" w:rsidRDefault="00E86E37">
            <w:pPr>
              <w:spacing w:line="360" w:lineRule="auto"/>
              <w:rPr>
                <w:rFonts w:ascii="Times New Roman" w:eastAsia="MS Mincho" w:hAnsi="Times New Roman"/>
                <w:lang w:eastAsia="ja-JP"/>
              </w:rPr>
            </w:pPr>
            <w:r w:rsidRPr="00D519E8">
              <w:rPr>
                <w:rFonts w:ascii="Times New Roman" w:eastAsia="MS Mincho" w:hAnsi="Times New Roman"/>
                <w:lang w:eastAsia="ja-JP"/>
              </w:rPr>
              <w:t>Aggiunte lettere</w:t>
            </w:r>
          </w:p>
        </w:tc>
        <w:tc>
          <w:tcPr>
            <w:tcW w:w="236" w:type="dxa"/>
          </w:tcPr>
          <w:p w14:paraId="7B82C009" w14:textId="77777777" w:rsidR="00E86E37" w:rsidRPr="00D519E8" w:rsidRDefault="00E86E37">
            <w:pPr>
              <w:spacing w:line="360" w:lineRule="auto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872" w:type="dxa"/>
          </w:tcPr>
          <w:p w14:paraId="620E101B" w14:textId="77777777" w:rsidR="00E86E37" w:rsidRPr="00D519E8" w:rsidRDefault="00E86E37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236" w:type="dxa"/>
          </w:tcPr>
          <w:p w14:paraId="508CB8F2" w14:textId="77777777" w:rsidR="00E86E37" w:rsidRPr="00D519E8" w:rsidRDefault="00E86E37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2448" w:type="dxa"/>
          </w:tcPr>
          <w:p w14:paraId="419FED49" w14:textId="77777777" w:rsidR="00E86E37" w:rsidRPr="00D519E8" w:rsidRDefault="00E86E37">
            <w:pPr>
              <w:rPr>
                <w:rFonts w:ascii="Times New Roman" w:eastAsia="MS Mincho" w:hAnsi="Times New Roman"/>
                <w:lang w:eastAsia="ja-JP"/>
              </w:rPr>
            </w:pPr>
            <w:r w:rsidRPr="00D519E8">
              <w:rPr>
                <w:rFonts w:ascii="Times New Roman" w:eastAsia="MS Mincho" w:hAnsi="Times New Roman"/>
                <w:lang w:eastAsia="it-IT"/>
              </w:rPr>
              <w:t>separazioni e fusioni illegali</w:t>
            </w:r>
          </w:p>
        </w:tc>
        <w:tc>
          <w:tcPr>
            <w:tcW w:w="236" w:type="dxa"/>
          </w:tcPr>
          <w:p w14:paraId="2F5EED66" w14:textId="77777777" w:rsidR="00E86E37" w:rsidRPr="00D519E8" w:rsidRDefault="00E86E37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2126" w:type="dxa"/>
          </w:tcPr>
          <w:p w14:paraId="67C640C3" w14:textId="77777777" w:rsidR="00E86E37" w:rsidRPr="00D519E8" w:rsidRDefault="00E86E37">
            <w:pPr>
              <w:spacing w:line="36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E86E37" w:rsidRPr="00D519E8" w14:paraId="49511012" w14:textId="77777777">
        <w:trPr>
          <w:trHeight w:val="424"/>
        </w:trPr>
        <w:tc>
          <w:tcPr>
            <w:tcW w:w="2676" w:type="dxa"/>
          </w:tcPr>
          <w:p w14:paraId="536D8791" w14:textId="77777777" w:rsidR="00E86E37" w:rsidRPr="00D519E8" w:rsidRDefault="00E86E37">
            <w:pPr>
              <w:spacing w:line="360" w:lineRule="auto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236" w:type="dxa"/>
          </w:tcPr>
          <w:p w14:paraId="2BF6AC41" w14:textId="77777777" w:rsidR="00E86E37" w:rsidRPr="00D519E8" w:rsidRDefault="00E86E37">
            <w:pPr>
              <w:spacing w:line="360" w:lineRule="auto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872" w:type="dxa"/>
          </w:tcPr>
          <w:p w14:paraId="313B06A4" w14:textId="77777777" w:rsidR="00E86E37" w:rsidRPr="00D519E8" w:rsidRDefault="00E86E37">
            <w:pPr>
              <w:spacing w:line="360" w:lineRule="auto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236" w:type="dxa"/>
          </w:tcPr>
          <w:p w14:paraId="407A90ED" w14:textId="77777777" w:rsidR="00E86E37" w:rsidRPr="00D519E8" w:rsidRDefault="00E86E37">
            <w:pPr>
              <w:spacing w:line="360" w:lineRule="auto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2448" w:type="dxa"/>
          </w:tcPr>
          <w:p w14:paraId="3916BBA6" w14:textId="77777777" w:rsidR="00E86E37" w:rsidRPr="00D519E8" w:rsidRDefault="00E86E37">
            <w:pPr>
              <w:rPr>
                <w:rFonts w:ascii="Times New Roman" w:eastAsia="MS Mincho" w:hAnsi="Times New Roman"/>
                <w:lang w:eastAsia="it-IT"/>
              </w:rPr>
            </w:pPr>
            <w:r w:rsidRPr="00D519E8">
              <w:rPr>
                <w:rFonts w:ascii="Times New Roman" w:eastAsia="MS Mincho" w:hAnsi="Times New Roman"/>
                <w:lang w:eastAsia="it-IT"/>
              </w:rPr>
              <w:t>essere/avere</w:t>
            </w:r>
          </w:p>
          <w:p w14:paraId="3829AA32" w14:textId="77777777" w:rsidR="00E86E37" w:rsidRPr="00D519E8" w:rsidRDefault="00E86E37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236" w:type="dxa"/>
          </w:tcPr>
          <w:p w14:paraId="3173004E" w14:textId="77777777" w:rsidR="00E86E37" w:rsidRPr="00D519E8" w:rsidRDefault="00E86E37">
            <w:pPr>
              <w:rPr>
                <w:rFonts w:ascii="Times New Roman" w:eastAsia="MS Mincho" w:hAnsi="Times New Roman"/>
                <w:lang w:eastAsia="ja-JP"/>
              </w:rPr>
            </w:pPr>
          </w:p>
          <w:p w14:paraId="23DF7665" w14:textId="77777777" w:rsidR="00E86E37" w:rsidRPr="00D519E8" w:rsidRDefault="00E86E37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2126" w:type="dxa"/>
          </w:tcPr>
          <w:p w14:paraId="4ECDD429" w14:textId="77777777" w:rsidR="00E86E37" w:rsidRPr="00D519E8" w:rsidRDefault="00E86E37">
            <w:pPr>
              <w:spacing w:line="36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E86E37" w:rsidRPr="00D519E8" w14:paraId="18AE1F06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9830" w:type="dxa"/>
            <w:gridSpan w:val="7"/>
          </w:tcPr>
          <w:p w14:paraId="45E260F3" w14:textId="77777777" w:rsidR="00E86E37" w:rsidRPr="00D519E8" w:rsidRDefault="00E86E37">
            <w:pPr>
              <w:spacing w:line="360" w:lineRule="auto"/>
              <w:ind w:left="108"/>
              <w:rPr>
                <w:rFonts w:ascii="Times New Roman" w:eastAsia="MS Mincho" w:hAnsi="Times New Roman"/>
                <w:lang w:eastAsia="ja-JP"/>
              </w:rPr>
            </w:pPr>
            <w:r w:rsidRPr="00D519E8">
              <w:rPr>
                <w:rFonts w:ascii="Times New Roman" w:eastAsia="MS Mincho" w:hAnsi="Times New Roman"/>
                <w:lang w:eastAsia="ja-JP"/>
              </w:rPr>
              <w:t xml:space="preserve">Altro: </w:t>
            </w:r>
          </w:p>
        </w:tc>
      </w:tr>
    </w:tbl>
    <w:p w14:paraId="6AE8ED5D" w14:textId="77777777" w:rsidR="00E86E37" w:rsidRPr="00D519E8" w:rsidRDefault="00E86E37">
      <w:pPr>
        <w:spacing w:line="360" w:lineRule="auto"/>
        <w:rPr>
          <w:rFonts w:ascii="Times New Roman" w:eastAsia="MS Mincho" w:hAnsi="Times New Roman"/>
          <w:lang w:eastAsia="ja-JP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961"/>
        <w:gridCol w:w="3543"/>
      </w:tblGrid>
      <w:tr w:rsidR="00E86E37" w:rsidRPr="00D519E8" w14:paraId="769A1107" w14:textId="77777777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6EDDE" w14:textId="77777777" w:rsidR="00E86E37" w:rsidRPr="00D519E8" w:rsidRDefault="00E86E37">
            <w:pPr>
              <w:snapToGrid w:val="0"/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01279" w14:textId="77777777" w:rsidR="00E86E37" w:rsidRPr="00D519E8" w:rsidRDefault="00E86E37">
            <w:pPr>
              <w:snapToGrid w:val="0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D519E8">
              <w:rPr>
                <w:rFonts w:ascii="Times New Roman" w:eastAsia="MS Mincho" w:hAnsi="Times New Roman"/>
                <w:lang w:eastAsia="ja-JP"/>
              </w:rPr>
              <w:t>DETTATO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87F7" w14:textId="77777777" w:rsidR="00E86E37" w:rsidRPr="00D519E8" w:rsidRDefault="00E86E37">
            <w:pPr>
              <w:snapToGrid w:val="0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D519E8">
              <w:rPr>
                <w:rFonts w:ascii="Times New Roman" w:eastAsia="MS Mincho" w:hAnsi="Times New Roman"/>
                <w:lang w:eastAsia="ja-JP"/>
              </w:rPr>
              <w:t>TESTO</w:t>
            </w:r>
          </w:p>
        </w:tc>
      </w:tr>
      <w:tr w:rsidR="00E86E37" w:rsidRPr="00D519E8" w14:paraId="6877CC2F" w14:textId="77777777">
        <w:trPr>
          <w:trHeight w:val="52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8C34F4" w14:textId="77777777" w:rsidR="00E86E37" w:rsidRPr="00D519E8" w:rsidRDefault="00E86E37">
            <w:pPr>
              <w:snapToGrid w:val="0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D519E8">
              <w:rPr>
                <w:rFonts w:ascii="Times New Roman" w:eastAsia="MS Mincho" w:hAnsi="Times New Roman"/>
                <w:lang w:eastAsia="ja-JP"/>
              </w:rPr>
              <w:t>TEMPI DI SCRITTURA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D82E6A" w14:textId="0C9DB484" w:rsidR="00E86E37" w:rsidRPr="00D519E8" w:rsidRDefault="00E86E37">
            <w:pPr>
              <w:snapToGrid w:val="0"/>
              <w:rPr>
                <w:rFonts w:ascii="Times New Roman" w:eastAsia="MS Mincho" w:hAnsi="Times New Roman"/>
                <w:lang w:eastAsia="ja-JP"/>
              </w:rPr>
            </w:pPr>
            <w:r w:rsidRPr="00D519E8">
              <w:rPr>
                <w:rFonts w:ascii="Times New Roman" w:eastAsia="MS Mincho" w:hAnsi="Times New Roman"/>
                <w:lang w:eastAsia="ja-JP"/>
              </w:rPr>
              <w:t>□molto lento □ lento</w:t>
            </w:r>
          </w:p>
          <w:p w14:paraId="50794DB5" w14:textId="1922E7AC" w:rsidR="00E86E37" w:rsidRPr="00D519E8" w:rsidRDefault="00E86E37">
            <w:pPr>
              <w:snapToGrid w:val="0"/>
              <w:rPr>
                <w:rFonts w:ascii="Times New Roman" w:eastAsia="MS Mincho" w:hAnsi="Times New Roman"/>
                <w:lang w:eastAsia="ja-JP"/>
              </w:rPr>
            </w:pPr>
            <w:r w:rsidRPr="00D519E8">
              <w:rPr>
                <w:rFonts w:ascii="Times New Roman" w:eastAsia="MS Mincho" w:hAnsi="Times New Roman"/>
                <w:lang w:eastAsia="ja-JP"/>
              </w:rPr>
              <w:t>□ scorrevole □veloce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6F13E" w14:textId="77777777" w:rsidR="00E86E37" w:rsidRPr="00D519E8" w:rsidRDefault="00E86E37">
            <w:pPr>
              <w:snapToGrid w:val="0"/>
              <w:rPr>
                <w:rFonts w:ascii="Times New Roman" w:eastAsia="MS Mincho" w:hAnsi="Times New Roman"/>
                <w:lang w:eastAsia="ja-JP"/>
              </w:rPr>
            </w:pPr>
            <w:r w:rsidRPr="00D519E8">
              <w:rPr>
                <w:rFonts w:ascii="Times New Roman" w:eastAsia="MS Mincho" w:hAnsi="Times New Roman"/>
                <w:lang w:eastAsia="ja-JP"/>
              </w:rPr>
              <w:t>□ molto lento □ lento</w:t>
            </w:r>
          </w:p>
          <w:p w14:paraId="1781C539" w14:textId="6B1E8268" w:rsidR="00E86E37" w:rsidRPr="00D519E8" w:rsidRDefault="00E86E37">
            <w:pPr>
              <w:snapToGrid w:val="0"/>
              <w:rPr>
                <w:rFonts w:ascii="Times New Roman" w:eastAsia="MS Mincho" w:hAnsi="Times New Roman"/>
                <w:lang w:eastAsia="ja-JP"/>
              </w:rPr>
            </w:pPr>
            <w:r w:rsidRPr="00D519E8">
              <w:rPr>
                <w:rFonts w:ascii="Times New Roman" w:eastAsia="MS Mincho" w:hAnsi="Times New Roman"/>
                <w:lang w:eastAsia="ja-JP"/>
              </w:rPr>
              <w:t>□</w:t>
            </w:r>
            <w:r w:rsidR="0007225A">
              <w:rPr>
                <w:rFonts w:ascii="Times New Roman" w:eastAsia="MS Mincho" w:hAnsi="Times New Roman"/>
                <w:lang w:eastAsia="ja-JP"/>
              </w:rPr>
              <w:t xml:space="preserve"> </w:t>
            </w:r>
            <w:r w:rsidRPr="00D519E8">
              <w:rPr>
                <w:rFonts w:ascii="Times New Roman" w:eastAsia="MS Mincho" w:hAnsi="Times New Roman"/>
                <w:lang w:eastAsia="ja-JP"/>
              </w:rPr>
              <w:t>scorrevole   □ veloce</w:t>
            </w:r>
          </w:p>
        </w:tc>
      </w:tr>
    </w:tbl>
    <w:p w14:paraId="56E114EB" w14:textId="77777777" w:rsidR="00E86E37" w:rsidRPr="00D519E8" w:rsidRDefault="00E86E37">
      <w:pPr>
        <w:tabs>
          <w:tab w:val="left" w:pos="6120"/>
          <w:tab w:val="left" w:pos="7200"/>
          <w:tab w:val="left" w:pos="8820"/>
        </w:tabs>
        <w:jc w:val="both"/>
        <w:rPr>
          <w:rFonts w:ascii="Times New Roman" w:eastAsia="MS Mincho" w:hAnsi="Times New Roman"/>
          <w:lang w:eastAsia="ja-JP"/>
        </w:rPr>
      </w:pPr>
    </w:p>
    <w:p w14:paraId="13EC6027" w14:textId="77777777" w:rsidR="00E86E37" w:rsidRPr="00D519E8" w:rsidRDefault="00E86E37">
      <w:pPr>
        <w:tabs>
          <w:tab w:val="left" w:pos="6120"/>
          <w:tab w:val="left" w:pos="7200"/>
          <w:tab w:val="left" w:pos="8820"/>
        </w:tabs>
        <w:jc w:val="both"/>
        <w:rPr>
          <w:rFonts w:ascii="Times New Roman" w:eastAsia="MS Mincho" w:hAnsi="Times New Roman"/>
          <w:lang w:eastAsia="ja-JP"/>
        </w:rPr>
      </w:pPr>
    </w:p>
    <w:p w14:paraId="6E317768" w14:textId="4CDDFF21" w:rsidR="00E86E37" w:rsidRPr="00D519E8" w:rsidRDefault="00E86E37">
      <w:pPr>
        <w:tabs>
          <w:tab w:val="left" w:pos="6120"/>
          <w:tab w:val="left" w:pos="7200"/>
          <w:tab w:val="left" w:pos="8820"/>
        </w:tabs>
        <w:jc w:val="both"/>
        <w:rPr>
          <w:rFonts w:ascii="Times New Roman" w:eastAsia="MS Mincho" w:hAnsi="Times New Roman"/>
          <w:lang w:eastAsia="ja-JP"/>
        </w:rPr>
      </w:pPr>
      <w:r w:rsidRPr="00D519E8">
        <w:rPr>
          <w:rFonts w:ascii="Times New Roman" w:eastAsia="MS Mincho" w:hAnsi="Times New Roman"/>
          <w:b/>
          <w:bCs/>
          <w:lang w:eastAsia="ja-JP"/>
        </w:rPr>
        <w:t xml:space="preserve">La SCRITTURA risulta leggibile?                                        </w:t>
      </w:r>
      <w:r w:rsidRPr="00D519E8">
        <w:rPr>
          <w:rFonts w:ascii="Times New Roman" w:eastAsia="MS Mincho" w:hAnsi="Times New Roman"/>
          <w:lang w:eastAsia="ja-JP"/>
        </w:rPr>
        <w:t>□ sì   □ abbastanza □ poco      □ no</w:t>
      </w:r>
    </w:p>
    <w:p w14:paraId="7ABEB64E" w14:textId="77777777" w:rsidR="00E86E37" w:rsidRPr="00D519E8" w:rsidRDefault="00E86E37">
      <w:pPr>
        <w:spacing w:line="360" w:lineRule="auto"/>
        <w:jc w:val="both"/>
        <w:rPr>
          <w:rFonts w:ascii="Times New Roman" w:eastAsia="MS Mincho" w:hAnsi="Times New Roman"/>
          <w:lang w:eastAsia="ja-JP"/>
        </w:rPr>
      </w:pPr>
      <w:r w:rsidRPr="00D519E8">
        <w:rPr>
          <w:rFonts w:ascii="Times New Roman" w:eastAsia="MS Mincho" w:hAnsi="Times New Roman"/>
          <w:lang w:eastAsia="ja-JP"/>
        </w:rPr>
        <w:t>Preferisce scrivere:</w:t>
      </w:r>
    </w:p>
    <w:p w14:paraId="0164D356" w14:textId="7B9163F6" w:rsidR="00E86E37" w:rsidRPr="00D519E8" w:rsidRDefault="00E86E37">
      <w:pPr>
        <w:spacing w:line="360" w:lineRule="auto"/>
        <w:jc w:val="both"/>
        <w:rPr>
          <w:rFonts w:ascii="Times New Roman" w:eastAsia="MS Mincho" w:hAnsi="Times New Roman"/>
          <w:lang w:eastAsia="ja-JP"/>
        </w:rPr>
      </w:pPr>
      <w:r w:rsidRPr="00D519E8">
        <w:rPr>
          <w:rFonts w:ascii="Times New Roman" w:eastAsia="MS Mincho" w:hAnsi="Times New Roman"/>
          <w:lang w:eastAsia="ja-JP"/>
        </w:rPr>
        <w:t xml:space="preserve">  □ corsivo                     □ stampatello maiuscolo                            □ stampatello minuscolo</w:t>
      </w:r>
    </w:p>
    <w:p w14:paraId="140C4D9B" w14:textId="77777777" w:rsidR="00E86E37" w:rsidRPr="00D519E8" w:rsidRDefault="00E86E37">
      <w:pPr>
        <w:rPr>
          <w:rFonts w:ascii="Times New Roman" w:eastAsia="MS Mincho" w:hAnsi="Times New Roman"/>
          <w:lang w:eastAsia="ja-JP"/>
        </w:rPr>
      </w:pPr>
    </w:p>
    <w:p w14:paraId="3709F21A" w14:textId="491F7836" w:rsidR="00E86E37" w:rsidRPr="00D519E8" w:rsidRDefault="00E86E37">
      <w:pPr>
        <w:rPr>
          <w:rFonts w:ascii="Times New Roman" w:eastAsia="MS Mincho" w:hAnsi="Times New Roman"/>
          <w:lang w:eastAsia="ja-JP"/>
        </w:rPr>
      </w:pPr>
      <w:r w:rsidRPr="00D519E8">
        <w:rPr>
          <w:rFonts w:ascii="Times New Roman" w:eastAsia="MS Mincho" w:hAnsi="Times New Roman"/>
          <w:lang w:eastAsia="ja-JP"/>
        </w:rPr>
        <w:t xml:space="preserve">Sa organizzare lo spazio </w:t>
      </w:r>
      <w:proofErr w:type="gramStart"/>
      <w:r w:rsidRPr="00D519E8">
        <w:rPr>
          <w:rFonts w:ascii="Times New Roman" w:eastAsia="MS Mincho" w:hAnsi="Times New Roman"/>
          <w:lang w:eastAsia="ja-JP"/>
        </w:rPr>
        <w:t xml:space="preserve">foglio:   </w:t>
      </w:r>
      <w:proofErr w:type="gramEnd"/>
      <w:r w:rsidRPr="00D519E8">
        <w:rPr>
          <w:rFonts w:ascii="Times New Roman" w:eastAsia="MS Mincho" w:hAnsi="Times New Roman"/>
          <w:lang w:eastAsia="ja-JP"/>
        </w:rPr>
        <w:t xml:space="preserve">                                         □ sì      □  abbastanza  □ poco       □ no</w:t>
      </w:r>
    </w:p>
    <w:p w14:paraId="139996AB" w14:textId="77777777" w:rsidR="00E86E37" w:rsidRPr="00D519E8" w:rsidRDefault="00E86E37">
      <w:pPr>
        <w:rPr>
          <w:rFonts w:ascii="Times New Roman" w:eastAsia="MS Mincho" w:hAnsi="Times New Roman"/>
          <w:b/>
          <w:u w:val="single"/>
          <w:lang w:eastAsia="ja-JP"/>
        </w:rPr>
      </w:pPr>
    </w:p>
    <w:p w14:paraId="0635D75F" w14:textId="77777777" w:rsidR="00E86E37" w:rsidRPr="00D519E8" w:rsidRDefault="00E86E37">
      <w:pPr>
        <w:rPr>
          <w:rFonts w:ascii="Times New Roman" w:eastAsia="MS Mincho" w:hAnsi="Times New Roman"/>
          <w:b/>
          <w:u w:val="single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8"/>
        <w:gridCol w:w="1113"/>
        <w:gridCol w:w="1963"/>
        <w:gridCol w:w="1535"/>
        <w:gridCol w:w="1319"/>
      </w:tblGrid>
      <w:tr w:rsidR="00E86E37" w:rsidRPr="00D519E8" w14:paraId="7B28EC95" w14:textId="7777777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778" w:type="dxa"/>
            <w:gridSpan w:val="5"/>
            <w:vAlign w:val="center"/>
          </w:tcPr>
          <w:p w14:paraId="5A94024B" w14:textId="57538329" w:rsidR="00E86E37" w:rsidRPr="00D519E8" w:rsidRDefault="00E86E37">
            <w:pPr>
              <w:spacing w:line="360" w:lineRule="auto"/>
              <w:jc w:val="center"/>
              <w:rPr>
                <w:rFonts w:ascii="Times New Roman" w:eastAsia="MS Mincho" w:hAnsi="Times New Roman"/>
                <w:b/>
                <w:bCs/>
                <w:lang w:eastAsia="ja-JP"/>
              </w:rPr>
            </w:pPr>
            <w:r w:rsidRPr="00D519E8">
              <w:rPr>
                <w:rFonts w:ascii="Times New Roman" w:eastAsia="MS Mincho" w:hAnsi="Times New Roman"/>
                <w:b/>
                <w:bCs/>
                <w:lang w:eastAsia="ja-JP"/>
              </w:rPr>
              <w:t>COMPOSIZIONE DEL TESTO (compilare se significativo per l’allievo/a)</w:t>
            </w:r>
          </w:p>
        </w:tc>
      </w:tr>
      <w:tr w:rsidR="00E86E37" w:rsidRPr="00D519E8" w14:paraId="01CBF3A8" w14:textId="77777777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6C08FB33" w14:textId="77777777" w:rsidR="00E86E37" w:rsidRPr="00D519E8" w:rsidRDefault="00E86E37">
            <w:pPr>
              <w:spacing w:line="360" w:lineRule="auto"/>
              <w:rPr>
                <w:rFonts w:ascii="Times New Roman" w:eastAsia="MS Mincho" w:hAnsi="Times New Roman"/>
                <w:bCs/>
                <w:lang w:eastAsia="ja-JP"/>
              </w:rPr>
            </w:pPr>
            <w:r w:rsidRPr="00D519E8">
              <w:rPr>
                <w:rFonts w:ascii="Times New Roman" w:eastAsia="MS Mincho" w:hAnsi="Times New Roman"/>
                <w:bCs/>
                <w:lang w:eastAsia="ja-JP"/>
              </w:rPr>
              <w:t>Aderenza consegna</w:t>
            </w:r>
          </w:p>
        </w:tc>
        <w:tc>
          <w:tcPr>
            <w:tcW w:w="1134" w:type="dxa"/>
          </w:tcPr>
          <w:p w14:paraId="2F99C319" w14:textId="420A5905" w:rsidR="00E86E37" w:rsidRPr="00D519E8" w:rsidRDefault="0007225A">
            <w:pPr>
              <w:spacing w:line="360" w:lineRule="auto"/>
              <w:rPr>
                <w:rFonts w:ascii="Times New Roman" w:eastAsia="MS Mincho" w:hAnsi="Times New Roman"/>
                <w:bCs/>
                <w:lang w:eastAsia="ja-JP"/>
              </w:rPr>
            </w:pPr>
            <w:r>
              <w:rPr>
                <w:rFonts w:ascii="Times New Roman" w:eastAsia="MS Mincho" w:hAnsi="Times New Roman"/>
                <w:bCs/>
                <w:lang w:eastAsia="ja-JP"/>
              </w:rPr>
              <w:t>Sì</w:t>
            </w:r>
          </w:p>
        </w:tc>
        <w:tc>
          <w:tcPr>
            <w:tcW w:w="1984" w:type="dxa"/>
          </w:tcPr>
          <w:p w14:paraId="38DE5B64" w14:textId="77777777" w:rsidR="00E86E37" w:rsidRPr="00D519E8" w:rsidRDefault="00E86E37">
            <w:pPr>
              <w:spacing w:line="360" w:lineRule="auto"/>
              <w:rPr>
                <w:rFonts w:ascii="Times New Roman" w:eastAsia="MS Mincho" w:hAnsi="Times New Roman"/>
                <w:bCs/>
                <w:lang w:eastAsia="ja-JP"/>
              </w:rPr>
            </w:pPr>
            <w:r w:rsidRPr="00D519E8">
              <w:rPr>
                <w:rFonts w:ascii="Times New Roman" w:eastAsia="MS Mincho" w:hAnsi="Times New Roman"/>
                <w:bCs/>
                <w:lang w:eastAsia="ja-JP"/>
              </w:rPr>
              <w:t>abbastanza</w:t>
            </w:r>
          </w:p>
        </w:tc>
        <w:tc>
          <w:tcPr>
            <w:tcW w:w="1560" w:type="dxa"/>
          </w:tcPr>
          <w:p w14:paraId="4564E5D7" w14:textId="77777777" w:rsidR="00E86E37" w:rsidRPr="00D519E8" w:rsidRDefault="00E86E37">
            <w:pPr>
              <w:spacing w:line="360" w:lineRule="auto"/>
              <w:rPr>
                <w:rFonts w:ascii="Times New Roman" w:eastAsia="MS Mincho" w:hAnsi="Times New Roman"/>
                <w:bCs/>
                <w:lang w:eastAsia="ja-JP"/>
              </w:rPr>
            </w:pPr>
            <w:r w:rsidRPr="00D519E8">
              <w:rPr>
                <w:rFonts w:ascii="Times New Roman" w:eastAsia="MS Mincho" w:hAnsi="Times New Roman"/>
                <w:bCs/>
                <w:lang w:eastAsia="ja-JP"/>
              </w:rPr>
              <w:t>poco</w:t>
            </w:r>
          </w:p>
        </w:tc>
        <w:tc>
          <w:tcPr>
            <w:tcW w:w="1344" w:type="dxa"/>
          </w:tcPr>
          <w:p w14:paraId="4AD25321" w14:textId="77777777" w:rsidR="00E86E37" w:rsidRPr="00D519E8" w:rsidRDefault="00E86E37">
            <w:pPr>
              <w:spacing w:line="360" w:lineRule="auto"/>
              <w:rPr>
                <w:rFonts w:ascii="Times New Roman" w:eastAsia="MS Mincho" w:hAnsi="Times New Roman"/>
                <w:bCs/>
                <w:lang w:eastAsia="ja-JP"/>
              </w:rPr>
            </w:pPr>
            <w:r w:rsidRPr="00D519E8">
              <w:rPr>
                <w:rFonts w:ascii="Times New Roman" w:eastAsia="MS Mincho" w:hAnsi="Times New Roman"/>
                <w:bCs/>
                <w:lang w:eastAsia="ja-JP"/>
              </w:rPr>
              <w:t>no</w:t>
            </w:r>
          </w:p>
        </w:tc>
      </w:tr>
      <w:tr w:rsidR="0007225A" w:rsidRPr="00D519E8" w14:paraId="6AD55D08" w14:textId="77777777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084F1F45" w14:textId="77777777" w:rsidR="0007225A" w:rsidRPr="00D519E8" w:rsidRDefault="0007225A" w:rsidP="0007225A">
            <w:pPr>
              <w:spacing w:line="360" w:lineRule="auto"/>
              <w:rPr>
                <w:rFonts w:ascii="Times New Roman" w:eastAsia="MS Mincho" w:hAnsi="Times New Roman"/>
                <w:bCs/>
                <w:lang w:eastAsia="ja-JP"/>
              </w:rPr>
            </w:pPr>
            <w:r w:rsidRPr="00D519E8">
              <w:rPr>
                <w:rFonts w:ascii="Times New Roman" w:eastAsia="MS Mincho" w:hAnsi="Times New Roman"/>
                <w:bCs/>
                <w:lang w:eastAsia="ja-JP"/>
              </w:rPr>
              <w:t>Corretta struttura morfo-sintattica</w:t>
            </w:r>
          </w:p>
        </w:tc>
        <w:tc>
          <w:tcPr>
            <w:tcW w:w="1134" w:type="dxa"/>
          </w:tcPr>
          <w:p w14:paraId="5E6F4620" w14:textId="4191F3C2" w:rsidR="0007225A" w:rsidRPr="00D519E8" w:rsidRDefault="0007225A" w:rsidP="0007225A">
            <w:pPr>
              <w:spacing w:line="360" w:lineRule="auto"/>
              <w:rPr>
                <w:rFonts w:ascii="Times New Roman" w:eastAsia="MS Mincho" w:hAnsi="Times New Roman"/>
                <w:bCs/>
                <w:lang w:eastAsia="ja-JP"/>
              </w:rPr>
            </w:pPr>
            <w:r w:rsidRPr="009D4970">
              <w:rPr>
                <w:rFonts w:ascii="Times New Roman" w:eastAsia="MS Mincho" w:hAnsi="Times New Roman"/>
                <w:bCs/>
                <w:lang w:eastAsia="ja-JP"/>
              </w:rPr>
              <w:t>Sì</w:t>
            </w:r>
          </w:p>
        </w:tc>
        <w:tc>
          <w:tcPr>
            <w:tcW w:w="1984" w:type="dxa"/>
          </w:tcPr>
          <w:p w14:paraId="6DE222F6" w14:textId="77777777" w:rsidR="0007225A" w:rsidRPr="00D519E8" w:rsidRDefault="0007225A" w:rsidP="0007225A">
            <w:pPr>
              <w:spacing w:line="360" w:lineRule="auto"/>
              <w:rPr>
                <w:rFonts w:ascii="Times New Roman" w:eastAsia="MS Mincho" w:hAnsi="Times New Roman"/>
                <w:bCs/>
                <w:lang w:eastAsia="ja-JP"/>
              </w:rPr>
            </w:pPr>
            <w:r w:rsidRPr="00D519E8">
              <w:rPr>
                <w:rFonts w:ascii="Times New Roman" w:eastAsia="MS Mincho" w:hAnsi="Times New Roman"/>
                <w:bCs/>
                <w:lang w:eastAsia="ja-JP"/>
              </w:rPr>
              <w:t>abbastanza</w:t>
            </w:r>
          </w:p>
        </w:tc>
        <w:tc>
          <w:tcPr>
            <w:tcW w:w="1560" w:type="dxa"/>
          </w:tcPr>
          <w:p w14:paraId="1764371F" w14:textId="77777777" w:rsidR="0007225A" w:rsidRPr="00D519E8" w:rsidRDefault="0007225A" w:rsidP="0007225A">
            <w:pPr>
              <w:spacing w:line="360" w:lineRule="auto"/>
              <w:rPr>
                <w:rFonts w:ascii="Times New Roman" w:eastAsia="MS Mincho" w:hAnsi="Times New Roman"/>
                <w:bCs/>
                <w:lang w:eastAsia="ja-JP"/>
              </w:rPr>
            </w:pPr>
            <w:r w:rsidRPr="00D519E8">
              <w:rPr>
                <w:rFonts w:ascii="Times New Roman" w:eastAsia="MS Mincho" w:hAnsi="Times New Roman"/>
                <w:bCs/>
                <w:lang w:eastAsia="ja-JP"/>
              </w:rPr>
              <w:t>poco</w:t>
            </w:r>
          </w:p>
        </w:tc>
        <w:tc>
          <w:tcPr>
            <w:tcW w:w="1344" w:type="dxa"/>
          </w:tcPr>
          <w:p w14:paraId="7AA36E8F" w14:textId="77777777" w:rsidR="0007225A" w:rsidRPr="00D519E8" w:rsidRDefault="0007225A" w:rsidP="0007225A">
            <w:pPr>
              <w:spacing w:line="360" w:lineRule="auto"/>
              <w:rPr>
                <w:rFonts w:ascii="Times New Roman" w:eastAsia="MS Mincho" w:hAnsi="Times New Roman"/>
                <w:bCs/>
                <w:lang w:eastAsia="ja-JP"/>
              </w:rPr>
            </w:pPr>
            <w:r w:rsidRPr="00D519E8">
              <w:rPr>
                <w:rFonts w:ascii="Times New Roman" w:eastAsia="MS Mincho" w:hAnsi="Times New Roman"/>
                <w:bCs/>
                <w:lang w:eastAsia="ja-JP"/>
              </w:rPr>
              <w:t>no</w:t>
            </w:r>
          </w:p>
        </w:tc>
      </w:tr>
      <w:tr w:rsidR="0007225A" w:rsidRPr="00D519E8" w14:paraId="376E84D1" w14:textId="77777777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165EEA21" w14:textId="77777777" w:rsidR="0007225A" w:rsidRPr="00D519E8" w:rsidRDefault="0007225A" w:rsidP="0007225A">
            <w:pPr>
              <w:spacing w:line="360" w:lineRule="auto"/>
              <w:rPr>
                <w:rFonts w:ascii="Times New Roman" w:eastAsia="MS Mincho" w:hAnsi="Times New Roman"/>
                <w:bCs/>
                <w:lang w:eastAsia="ja-JP"/>
              </w:rPr>
            </w:pPr>
            <w:r w:rsidRPr="00D519E8">
              <w:rPr>
                <w:rFonts w:ascii="Times New Roman" w:eastAsia="MS Mincho" w:hAnsi="Times New Roman"/>
                <w:bCs/>
                <w:lang w:eastAsia="ja-JP"/>
              </w:rPr>
              <w:t>Corretta struttura testuale</w:t>
            </w:r>
          </w:p>
          <w:p w14:paraId="5248AEF5" w14:textId="77777777" w:rsidR="0007225A" w:rsidRPr="00D519E8" w:rsidRDefault="0007225A" w:rsidP="0007225A">
            <w:pPr>
              <w:spacing w:line="360" w:lineRule="auto"/>
              <w:rPr>
                <w:rFonts w:ascii="Times New Roman" w:eastAsia="MS Mincho" w:hAnsi="Times New Roman"/>
                <w:b/>
                <w:u w:val="single"/>
                <w:lang w:eastAsia="ja-JP"/>
              </w:rPr>
            </w:pPr>
            <w:r w:rsidRPr="00D519E8">
              <w:rPr>
                <w:rFonts w:ascii="Times New Roman" w:eastAsia="MS Mincho" w:hAnsi="Times New Roman"/>
                <w:bCs/>
                <w:lang w:eastAsia="ja-JP"/>
              </w:rPr>
              <w:t>(narrativo, descrittivo regolativo)</w:t>
            </w:r>
          </w:p>
        </w:tc>
        <w:tc>
          <w:tcPr>
            <w:tcW w:w="1134" w:type="dxa"/>
          </w:tcPr>
          <w:p w14:paraId="496CC4F8" w14:textId="382A20D4" w:rsidR="0007225A" w:rsidRPr="00D519E8" w:rsidRDefault="0007225A" w:rsidP="0007225A">
            <w:pPr>
              <w:spacing w:line="360" w:lineRule="auto"/>
              <w:rPr>
                <w:rFonts w:ascii="Times New Roman" w:eastAsia="MS Mincho" w:hAnsi="Times New Roman"/>
                <w:bCs/>
                <w:lang w:eastAsia="ja-JP"/>
              </w:rPr>
            </w:pPr>
            <w:r w:rsidRPr="009D4970">
              <w:rPr>
                <w:rFonts w:ascii="Times New Roman" w:eastAsia="MS Mincho" w:hAnsi="Times New Roman"/>
                <w:bCs/>
                <w:lang w:eastAsia="ja-JP"/>
              </w:rPr>
              <w:t>Sì</w:t>
            </w:r>
          </w:p>
        </w:tc>
        <w:tc>
          <w:tcPr>
            <w:tcW w:w="1984" w:type="dxa"/>
          </w:tcPr>
          <w:p w14:paraId="6CCD415F" w14:textId="77777777" w:rsidR="0007225A" w:rsidRPr="00D519E8" w:rsidRDefault="0007225A" w:rsidP="0007225A">
            <w:pPr>
              <w:spacing w:line="360" w:lineRule="auto"/>
              <w:rPr>
                <w:rFonts w:ascii="Times New Roman" w:eastAsia="MS Mincho" w:hAnsi="Times New Roman"/>
                <w:bCs/>
                <w:lang w:eastAsia="ja-JP"/>
              </w:rPr>
            </w:pPr>
            <w:r w:rsidRPr="00D519E8">
              <w:rPr>
                <w:rFonts w:ascii="Times New Roman" w:eastAsia="MS Mincho" w:hAnsi="Times New Roman"/>
                <w:bCs/>
                <w:lang w:eastAsia="ja-JP"/>
              </w:rPr>
              <w:t>abbastanza</w:t>
            </w:r>
          </w:p>
        </w:tc>
        <w:tc>
          <w:tcPr>
            <w:tcW w:w="1560" w:type="dxa"/>
          </w:tcPr>
          <w:p w14:paraId="1951CD34" w14:textId="77777777" w:rsidR="0007225A" w:rsidRPr="00D519E8" w:rsidRDefault="0007225A" w:rsidP="0007225A">
            <w:pPr>
              <w:spacing w:line="360" w:lineRule="auto"/>
              <w:rPr>
                <w:rFonts w:ascii="Times New Roman" w:eastAsia="MS Mincho" w:hAnsi="Times New Roman"/>
                <w:bCs/>
                <w:lang w:eastAsia="ja-JP"/>
              </w:rPr>
            </w:pPr>
            <w:r w:rsidRPr="00D519E8">
              <w:rPr>
                <w:rFonts w:ascii="Times New Roman" w:eastAsia="MS Mincho" w:hAnsi="Times New Roman"/>
                <w:bCs/>
                <w:lang w:eastAsia="ja-JP"/>
              </w:rPr>
              <w:t>poco</w:t>
            </w:r>
          </w:p>
        </w:tc>
        <w:tc>
          <w:tcPr>
            <w:tcW w:w="1344" w:type="dxa"/>
          </w:tcPr>
          <w:p w14:paraId="723A08BF" w14:textId="77777777" w:rsidR="0007225A" w:rsidRPr="00D519E8" w:rsidRDefault="0007225A" w:rsidP="0007225A">
            <w:pPr>
              <w:spacing w:line="360" w:lineRule="auto"/>
              <w:rPr>
                <w:rFonts w:ascii="Times New Roman" w:eastAsia="MS Mincho" w:hAnsi="Times New Roman"/>
                <w:bCs/>
                <w:lang w:eastAsia="ja-JP"/>
              </w:rPr>
            </w:pPr>
            <w:r w:rsidRPr="00D519E8">
              <w:rPr>
                <w:rFonts w:ascii="Times New Roman" w:eastAsia="MS Mincho" w:hAnsi="Times New Roman"/>
                <w:bCs/>
                <w:lang w:eastAsia="ja-JP"/>
              </w:rPr>
              <w:t>no</w:t>
            </w:r>
          </w:p>
        </w:tc>
      </w:tr>
      <w:tr w:rsidR="0007225A" w:rsidRPr="00D519E8" w14:paraId="7008B616" w14:textId="77777777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25EA2277" w14:textId="77777777" w:rsidR="0007225A" w:rsidRPr="00D519E8" w:rsidRDefault="0007225A" w:rsidP="0007225A">
            <w:pPr>
              <w:spacing w:line="360" w:lineRule="auto"/>
              <w:rPr>
                <w:rFonts w:ascii="Times New Roman" w:eastAsia="MS Mincho" w:hAnsi="Times New Roman"/>
                <w:bCs/>
                <w:lang w:eastAsia="ja-JP"/>
              </w:rPr>
            </w:pPr>
            <w:r w:rsidRPr="00D519E8">
              <w:rPr>
                <w:rFonts w:ascii="Times New Roman" w:eastAsia="MS Mincho" w:hAnsi="Times New Roman"/>
                <w:bCs/>
                <w:lang w:eastAsia="ja-JP"/>
              </w:rPr>
              <w:lastRenderedPageBreak/>
              <w:t>Adattamento lessicale</w:t>
            </w:r>
          </w:p>
        </w:tc>
        <w:tc>
          <w:tcPr>
            <w:tcW w:w="1134" w:type="dxa"/>
          </w:tcPr>
          <w:p w14:paraId="2238EF39" w14:textId="29A48A99" w:rsidR="0007225A" w:rsidRPr="00D519E8" w:rsidRDefault="0007225A" w:rsidP="0007225A">
            <w:pPr>
              <w:spacing w:line="360" w:lineRule="auto"/>
              <w:rPr>
                <w:rFonts w:ascii="Times New Roman" w:eastAsia="MS Mincho" w:hAnsi="Times New Roman"/>
                <w:bCs/>
                <w:lang w:eastAsia="ja-JP"/>
              </w:rPr>
            </w:pPr>
            <w:r w:rsidRPr="009D4970">
              <w:rPr>
                <w:rFonts w:ascii="Times New Roman" w:eastAsia="MS Mincho" w:hAnsi="Times New Roman"/>
                <w:bCs/>
                <w:lang w:eastAsia="ja-JP"/>
              </w:rPr>
              <w:t>Sì</w:t>
            </w:r>
          </w:p>
        </w:tc>
        <w:tc>
          <w:tcPr>
            <w:tcW w:w="1984" w:type="dxa"/>
          </w:tcPr>
          <w:p w14:paraId="7D3E15D3" w14:textId="77777777" w:rsidR="0007225A" w:rsidRPr="00D519E8" w:rsidRDefault="0007225A" w:rsidP="0007225A">
            <w:pPr>
              <w:spacing w:line="360" w:lineRule="auto"/>
              <w:rPr>
                <w:rFonts w:ascii="Times New Roman" w:eastAsia="MS Mincho" w:hAnsi="Times New Roman"/>
                <w:bCs/>
                <w:lang w:eastAsia="ja-JP"/>
              </w:rPr>
            </w:pPr>
            <w:r w:rsidRPr="00D519E8">
              <w:rPr>
                <w:rFonts w:ascii="Times New Roman" w:eastAsia="MS Mincho" w:hAnsi="Times New Roman"/>
                <w:bCs/>
                <w:lang w:eastAsia="ja-JP"/>
              </w:rPr>
              <w:t>abbastanza</w:t>
            </w:r>
          </w:p>
        </w:tc>
        <w:tc>
          <w:tcPr>
            <w:tcW w:w="1560" w:type="dxa"/>
          </w:tcPr>
          <w:p w14:paraId="51D841BA" w14:textId="77777777" w:rsidR="0007225A" w:rsidRPr="00D519E8" w:rsidRDefault="0007225A" w:rsidP="0007225A">
            <w:pPr>
              <w:spacing w:line="360" w:lineRule="auto"/>
              <w:rPr>
                <w:rFonts w:ascii="Times New Roman" w:eastAsia="MS Mincho" w:hAnsi="Times New Roman"/>
                <w:bCs/>
                <w:lang w:eastAsia="ja-JP"/>
              </w:rPr>
            </w:pPr>
            <w:r w:rsidRPr="00D519E8">
              <w:rPr>
                <w:rFonts w:ascii="Times New Roman" w:eastAsia="MS Mincho" w:hAnsi="Times New Roman"/>
                <w:bCs/>
                <w:lang w:eastAsia="ja-JP"/>
              </w:rPr>
              <w:t>poco</w:t>
            </w:r>
          </w:p>
        </w:tc>
        <w:tc>
          <w:tcPr>
            <w:tcW w:w="1344" w:type="dxa"/>
          </w:tcPr>
          <w:p w14:paraId="705E62FF" w14:textId="77777777" w:rsidR="0007225A" w:rsidRPr="00D519E8" w:rsidRDefault="0007225A" w:rsidP="0007225A">
            <w:pPr>
              <w:spacing w:line="360" w:lineRule="auto"/>
              <w:rPr>
                <w:rFonts w:ascii="Times New Roman" w:eastAsia="MS Mincho" w:hAnsi="Times New Roman"/>
                <w:bCs/>
                <w:lang w:eastAsia="ja-JP"/>
              </w:rPr>
            </w:pPr>
            <w:r w:rsidRPr="00D519E8">
              <w:rPr>
                <w:rFonts w:ascii="Times New Roman" w:eastAsia="MS Mincho" w:hAnsi="Times New Roman"/>
                <w:bCs/>
                <w:lang w:eastAsia="ja-JP"/>
              </w:rPr>
              <w:t>no</w:t>
            </w:r>
          </w:p>
        </w:tc>
      </w:tr>
      <w:tr w:rsidR="0007225A" w:rsidRPr="00D519E8" w14:paraId="0D8E8349" w14:textId="77777777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193E6819" w14:textId="77777777" w:rsidR="0007225A" w:rsidRPr="00D519E8" w:rsidRDefault="0007225A" w:rsidP="0007225A">
            <w:pPr>
              <w:spacing w:line="360" w:lineRule="auto"/>
              <w:rPr>
                <w:rFonts w:ascii="Times New Roman" w:eastAsia="MS Mincho" w:hAnsi="Times New Roman"/>
                <w:bCs/>
                <w:lang w:eastAsia="ja-JP"/>
              </w:rPr>
            </w:pPr>
            <w:r w:rsidRPr="00D519E8">
              <w:rPr>
                <w:rFonts w:ascii="Times New Roman" w:eastAsia="MS Mincho" w:hAnsi="Times New Roman"/>
                <w:bCs/>
                <w:lang w:eastAsia="ja-JP"/>
              </w:rPr>
              <w:t>Utilizzo della punteggiatura</w:t>
            </w:r>
          </w:p>
        </w:tc>
        <w:tc>
          <w:tcPr>
            <w:tcW w:w="1134" w:type="dxa"/>
          </w:tcPr>
          <w:p w14:paraId="0A2C5589" w14:textId="6703B990" w:rsidR="0007225A" w:rsidRPr="00D519E8" w:rsidRDefault="0007225A" w:rsidP="0007225A">
            <w:pPr>
              <w:spacing w:line="360" w:lineRule="auto"/>
              <w:rPr>
                <w:rFonts w:ascii="Times New Roman" w:eastAsia="MS Mincho" w:hAnsi="Times New Roman"/>
                <w:bCs/>
                <w:lang w:eastAsia="ja-JP"/>
              </w:rPr>
            </w:pPr>
            <w:r w:rsidRPr="009D4970">
              <w:rPr>
                <w:rFonts w:ascii="Times New Roman" w:eastAsia="MS Mincho" w:hAnsi="Times New Roman"/>
                <w:bCs/>
                <w:lang w:eastAsia="ja-JP"/>
              </w:rPr>
              <w:t>Sì</w:t>
            </w:r>
          </w:p>
        </w:tc>
        <w:tc>
          <w:tcPr>
            <w:tcW w:w="1984" w:type="dxa"/>
          </w:tcPr>
          <w:p w14:paraId="61DA2310" w14:textId="77777777" w:rsidR="0007225A" w:rsidRPr="00D519E8" w:rsidRDefault="0007225A" w:rsidP="0007225A">
            <w:pPr>
              <w:spacing w:line="360" w:lineRule="auto"/>
              <w:rPr>
                <w:rFonts w:ascii="Times New Roman" w:eastAsia="MS Mincho" w:hAnsi="Times New Roman"/>
                <w:bCs/>
                <w:lang w:eastAsia="ja-JP"/>
              </w:rPr>
            </w:pPr>
            <w:r w:rsidRPr="00D519E8">
              <w:rPr>
                <w:rFonts w:ascii="Times New Roman" w:eastAsia="MS Mincho" w:hAnsi="Times New Roman"/>
                <w:bCs/>
                <w:lang w:eastAsia="ja-JP"/>
              </w:rPr>
              <w:t>abbastanza</w:t>
            </w:r>
          </w:p>
        </w:tc>
        <w:tc>
          <w:tcPr>
            <w:tcW w:w="1560" w:type="dxa"/>
          </w:tcPr>
          <w:p w14:paraId="088002CB" w14:textId="77777777" w:rsidR="0007225A" w:rsidRPr="00D519E8" w:rsidRDefault="0007225A" w:rsidP="0007225A">
            <w:pPr>
              <w:spacing w:line="360" w:lineRule="auto"/>
              <w:rPr>
                <w:rFonts w:ascii="Times New Roman" w:eastAsia="MS Mincho" w:hAnsi="Times New Roman"/>
                <w:bCs/>
                <w:lang w:eastAsia="ja-JP"/>
              </w:rPr>
            </w:pPr>
            <w:r w:rsidRPr="00D519E8">
              <w:rPr>
                <w:rFonts w:ascii="Times New Roman" w:eastAsia="MS Mincho" w:hAnsi="Times New Roman"/>
                <w:bCs/>
                <w:lang w:eastAsia="ja-JP"/>
              </w:rPr>
              <w:t>poco</w:t>
            </w:r>
          </w:p>
        </w:tc>
        <w:tc>
          <w:tcPr>
            <w:tcW w:w="1344" w:type="dxa"/>
          </w:tcPr>
          <w:p w14:paraId="31F7E164" w14:textId="77777777" w:rsidR="0007225A" w:rsidRPr="00D519E8" w:rsidRDefault="0007225A" w:rsidP="0007225A">
            <w:pPr>
              <w:spacing w:line="360" w:lineRule="auto"/>
              <w:rPr>
                <w:rFonts w:ascii="Times New Roman" w:eastAsia="MS Mincho" w:hAnsi="Times New Roman"/>
                <w:bCs/>
                <w:lang w:eastAsia="ja-JP"/>
              </w:rPr>
            </w:pPr>
            <w:r w:rsidRPr="00D519E8">
              <w:rPr>
                <w:rFonts w:ascii="Times New Roman" w:eastAsia="MS Mincho" w:hAnsi="Times New Roman"/>
                <w:bCs/>
                <w:lang w:eastAsia="ja-JP"/>
              </w:rPr>
              <w:t>no</w:t>
            </w:r>
          </w:p>
        </w:tc>
      </w:tr>
      <w:tr w:rsidR="0007225A" w:rsidRPr="00D519E8" w14:paraId="227A36B4" w14:textId="77777777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2F4F45B6" w14:textId="77777777" w:rsidR="0007225A" w:rsidRPr="00D519E8" w:rsidRDefault="0007225A" w:rsidP="0007225A">
            <w:pPr>
              <w:spacing w:line="360" w:lineRule="auto"/>
              <w:rPr>
                <w:rFonts w:ascii="Times New Roman" w:eastAsia="MS Mincho" w:hAnsi="Times New Roman"/>
                <w:bCs/>
                <w:lang w:eastAsia="ja-JP"/>
              </w:rPr>
            </w:pPr>
            <w:r w:rsidRPr="00D519E8">
              <w:rPr>
                <w:rFonts w:ascii="Times New Roman" w:eastAsia="MS Mincho" w:hAnsi="Times New Roman"/>
                <w:bCs/>
                <w:lang w:eastAsia="ja-JP"/>
              </w:rPr>
              <w:t>Concordanza, genere/numero</w:t>
            </w:r>
          </w:p>
        </w:tc>
        <w:tc>
          <w:tcPr>
            <w:tcW w:w="1134" w:type="dxa"/>
          </w:tcPr>
          <w:p w14:paraId="0F3227D1" w14:textId="3D3B8BE4" w:rsidR="0007225A" w:rsidRPr="00D519E8" w:rsidRDefault="0007225A" w:rsidP="0007225A">
            <w:pPr>
              <w:spacing w:line="360" w:lineRule="auto"/>
              <w:rPr>
                <w:rFonts w:ascii="Times New Roman" w:eastAsia="MS Mincho" w:hAnsi="Times New Roman"/>
                <w:bCs/>
                <w:lang w:eastAsia="ja-JP"/>
              </w:rPr>
            </w:pPr>
            <w:r w:rsidRPr="009D4970">
              <w:rPr>
                <w:rFonts w:ascii="Times New Roman" w:eastAsia="MS Mincho" w:hAnsi="Times New Roman"/>
                <w:bCs/>
                <w:lang w:eastAsia="ja-JP"/>
              </w:rPr>
              <w:t>Sì</w:t>
            </w:r>
          </w:p>
        </w:tc>
        <w:tc>
          <w:tcPr>
            <w:tcW w:w="1984" w:type="dxa"/>
          </w:tcPr>
          <w:p w14:paraId="122E4875" w14:textId="77777777" w:rsidR="0007225A" w:rsidRPr="00D519E8" w:rsidRDefault="0007225A" w:rsidP="0007225A">
            <w:pPr>
              <w:spacing w:line="360" w:lineRule="auto"/>
              <w:rPr>
                <w:rFonts w:ascii="Times New Roman" w:eastAsia="MS Mincho" w:hAnsi="Times New Roman"/>
                <w:bCs/>
                <w:lang w:eastAsia="ja-JP"/>
              </w:rPr>
            </w:pPr>
            <w:r w:rsidRPr="00D519E8">
              <w:rPr>
                <w:rFonts w:ascii="Times New Roman" w:eastAsia="MS Mincho" w:hAnsi="Times New Roman"/>
                <w:bCs/>
                <w:lang w:eastAsia="ja-JP"/>
              </w:rPr>
              <w:t>abbastanza</w:t>
            </w:r>
          </w:p>
        </w:tc>
        <w:tc>
          <w:tcPr>
            <w:tcW w:w="1560" w:type="dxa"/>
          </w:tcPr>
          <w:p w14:paraId="149E6794" w14:textId="77777777" w:rsidR="0007225A" w:rsidRPr="00D519E8" w:rsidRDefault="0007225A" w:rsidP="0007225A">
            <w:pPr>
              <w:spacing w:line="360" w:lineRule="auto"/>
              <w:rPr>
                <w:rFonts w:ascii="Times New Roman" w:eastAsia="MS Mincho" w:hAnsi="Times New Roman"/>
                <w:bCs/>
                <w:lang w:eastAsia="ja-JP"/>
              </w:rPr>
            </w:pPr>
            <w:r w:rsidRPr="00D519E8">
              <w:rPr>
                <w:rFonts w:ascii="Times New Roman" w:eastAsia="MS Mincho" w:hAnsi="Times New Roman"/>
                <w:bCs/>
                <w:lang w:eastAsia="ja-JP"/>
              </w:rPr>
              <w:t>poco</w:t>
            </w:r>
          </w:p>
        </w:tc>
        <w:tc>
          <w:tcPr>
            <w:tcW w:w="1344" w:type="dxa"/>
          </w:tcPr>
          <w:p w14:paraId="1BF85FA6" w14:textId="77777777" w:rsidR="0007225A" w:rsidRPr="00D519E8" w:rsidRDefault="0007225A" w:rsidP="0007225A">
            <w:pPr>
              <w:spacing w:line="360" w:lineRule="auto"/>
              <w:rPr>
                <w:rFonts w:ascii="Times New Roman" w:eastAsia="MS Mincho" w:hAnsi="Times New Roman"/>
                <w:bCs/>
                <w:lang w:eastAsia="ja-JP"/>
              </w:rPr>
            </w:pPr>
            <w:r w:rsidRPr="00D519E8">
              <w:rPr>
                <w:rFonts w:ascii="Times New Roman" w:eastAsia="MS Mincho" w:hAnsi="Times New Roman"/>
                <w:bCs/>
                <w:lang w:eastAsia="ja-JP"/>
              </w:rPr>
              <w:t>no</w:t>
            </w:r>
          </w:p>
        </w:tc>
      </w:tr>
      <w:tr w:rsidR="0007225A" w:rsidRPr="00D519E8" w14:paraId="1F3E575C" w14:textId="77777777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4591513C" w14:textId="77777777" w:rsidR="0007225A" w:rsidRPr="00D519E8" w:rsidRDefault="0007225A" w:rsidP="0007225A">
            <w:pPr>
              <w:spacing w:line="360" w:lineRule="auto"/>
              <w:rPr>
                <w:rFonts w:ascii="Times New Roman" w:eastAsia="MS Mincho" w:hAnsi="Times New Roman"/>
                <w:bCs/>
                <w:lang w:eastAsia="ja-JP"/>
              </w:rPr>
            </w:pPr>
            <w:r w:rsidRPr="00D519E8">
              <w:rPr>
                <w:rFonts w:ascii="Times New Roman" w:eastAsia="MS Mincho" w:hAnsi="Times New Roman"/>
                <w:bCs/>
                <w:lang w:eastAsia="ja-JP"/>
              </w:rPr>
              <w:t>Concordanza tempi verbali</w:t>
            </w:r>
          </w:p>
        </w:tc>
        <w:tc>
          <w:tcPr>
            <w:tcW w:w="1134" w:type="dxa"/>
          </w:tcPr>
          <w:p w14:paraId="72E64D53" w14:textId="31D0A436" w:rsidR="0007225A" w:rsidRPr="00D519E8" w:rsidRDefault="0007225A" w:rsidP="0007225A">
            <w:pPr>
              <w:spacing w:line="360" w:lineRule="auto"/>
              <w:rPr>
                <w:rFonts w:ascii="Times New Roman" w:eastAsia="MS Mincho" w:hAnsi="Times New Roman"/>
                <w:bCs/>
                <w:lang w:eastAsia="ja-JP"/>
              </w:rPr>
            </w:pPr>
            <w:r w:rsidRPr="009D4970">
              <w:rPr>
                <w:rFonts w:ascii="Times New Roman" w:eastAsia="MS Mincho" w:hAnsi="Times New Roman"/>
                <w:bCs/>
                <w:lang w:eastAsia="ja-JP"/>
              </w:rPr>
              <w:t>Sì</w:t>
            </w:r>
          </w:p>
        </w:tc>
        <w:tc>
          <w:tcPr>
            <w:tcW w:w="1984" w:type="dxa"/>
          </w:tcPr>
          <w:p w14:paraId="083163E3" w14:textId="77777777" w:rsidR="0007225A" w:rsidRPr="00D519E8" w:rsidRDefault="0007225A" w:rsidP="0007225A">
            <w:pPr>
              <w:spacing w:line="360" w:lineRule="auto"/>
              <w:rPr>
                <w:rFonts w:ascii="Times New Roman" w:eastAsia="MS Mincho" w:hAnsi="Times New Roman"/>
                <w:bCs/>
                <w:lang w:eastAsia="ja-JP"/>
              </w:rPr>
            </w:pPr>
            <w:r w:rsidRPr="00D519E8">
              <w:rPr>
                <w:rFonts w:ascii="Times New Roman" w:eastAsia="MS Mincho" w:hAnsi="Times New Roman"/>
                <w:bCs/>
                <w:lang w:eastAsia="ja-JP"/>
              </w:rPr>
              <w:t>abbastanza</w:t>
            </w:r>
          </w:p>
        </w:tc>
        <w:tc>
          <w:tcPr>
            <w:tcW w:w="1560" w:type="dxa"/>
          </w:tcPr>
          <w:p w14:paraId="69D1C352" w14:textId="77777777" w:rsidR="0007225A" w:rsidRPr="00D519E8" w:rsidRDefault="0007225A" w:rsidP="0007225A">
            <w:pPr>
              <w:spacing w:line="360" w:lineRule="auto"/>
              <w:rPr>
                <w:rFonts w:ascii="Times New Roman" w:eastAsia="MS Mincho" w:hAnsi="Times New Roman"/>
                <w:bCs/>
                <w:lang w:eastAsia="ja-JP"/>
              </w:rPr>
            </w:pPr>
            <w:r w:rsidRPr="00D519E8">
              <w:rPr>
                <w:rFonts w:ascii="Times New Roman" w:eastAsia="MS Mincho" w:hAnsi="Times New Roman"/>
                <w:bCs/>
                <w:lang w:eastAsia="ja-JP"/>
              </w:rPr>
              <w:t>poco</w:t>
            </w:r>
          </w:p>
        </w:tc>
        <w:tc>
          <w:tcPr>
            <w:tcW w:w="1344" w:type="dxa"/>
          </w:tcPr>
          <w:p w14:paraId="2F3F020C" w14:textId="77777777" w:rsidR="0007225A" w:rsidRPr="00D519E8" w:rsidRDefault="0007225A" w:rsidP="0007225A">
            <w:pPr>
              <w:spacing w:line="360" w:lineRule="auto"/>
              <w:rPr>
                <w:rFonts w:ascii="Times New Roman" w:eastAsia="MS Mincho" w:hAnsi="Times New Roman"/>
                <w:bCs/>
                <w:lang w:eastAsia="ja-JP"/>
              </w:rPr>
            </w:pPr>
            <w:r w:rsidRPr="00D519E8">
              <w:rPr>
                <w:rFonts w:ascii="Times New Roman" w:eastAsia="MS Mincho" w:hAnsi="Times New Roman"/>
                <w:bCs/>
                <w:lang w:eastAsia="ja-JP"/>
              </w:rPr>
              <w:t>no</w:t>
            </w:r>
          </w:p>
        </w:tc>
      </w:tr>
      <w:tr w:rsidR="0007225A" w:rsidRPr="00D519E8" w14:paraId="4A024B00" w14:textId="77777777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35AA2576" w14:textId="77777777" w:rsidR="0007225A" w:rsidRPr="00D519E8" w:rsidRDefault="0007225A" w:rsidP="0007225A">
            <w:pPr>
              <w:spacing w:line="360" w:lineRule="auto"/>
              <w:rPr>
                <w:rFonts w:ascii="Times New Roman" w:eastAsia="MS Mincho" w:hAnsi="Times New Roman"/>
                <w:bCs/>
                <w:lang w:eastAsia="ja-JP"/>
              </w:rPr>
            </w:pPr>
            <w:r w:rsidRPr="00D519E8">
              <w:rPr>
                <w:rFonts w:ascii="Times New Roman" w:eastAsia="MS Mincho" w:hAnsi="Times New Roman"/>
                <w:bCs/>
                <w:lang w:eastAsia="ja-JP"/>
              </w:rPr>
              <w:t>Lunghezza testo adeguata</w:t>
            </w:r>
          </w:p>
        </w:tc>
        <w:tc>
          <w:tcPr>
            <w:tcW w:w="1134" w:type="dxa"/>
          </w:tcPr>
          <w:p w14:paraId="5B6BECD1" w14:textId="0E05FAF5" w:rsidR="0007225A" w:rsidRPr="00D519E8" w:rsidRDefault="0007225A" w:rsidP="0007225A">
            <w:pPr>
              <w:spacing w:line="360" w:lineRule="auto"/>
              <w:rPr>
                <w:rFonts w:ascii="Times New Roman" w:eastAsia="MS Mincho" w:hAnsi="Times New Roman"/>
                <w:bCs/>
                <w:lang w:eastAsia="ja-JP"/>
              </w:rPr>
            </w:pPr>
            <w:r w:rsidRPr="009D4970">
              <w:rPr>
                <w:rFonts w:ascii="Times New Roman" w:eastAsia="MS Mincho" w:hAnsi="Times New Roman"/>
                <w:bCs/>
                <w:lang w:eastAsia="ja-JP"/>
              </w:rPr>
              <w:t>Sì</w:t>
            </w:r>
          </w:p>
        </w:tc>
        <w:tc>
          <w:tcPr>
            <w:tcW w:w="1984" w:type="dxa"/>
          </w:tcPr>
          <w:p w14:paraId="5668FCAB" w14:textId="77777777" w:rsidR="0007225A" w:rsidRPr="00D519E8" w:rsidRDefault="0007225A" w:rsidP="0007225A">
            <w:pPr>
              <w:spacing w:line="360" w:lineRule="auto"/>
              <w:rPr>
                <w:rFonts w:ascii="Times New Roman" w:eastAsia="MS Mincho" w:hAnsi="Times New Roman"/>
                <w:bCs/>
                <w:lang w:eastAsia="ja-JP"/>
              </w:rPr>
            </w:pPr>
            <w:r w:rsidRPr="00D519E8">
              <w:rPr>
                <w:rFonts w:ascii="Times New Roman" w:eastAsia="MS Mincho" w:hAnsi="Times New Roman"/>
                <w:bCs/>
                <w:lang w:eastAsia="ja-JP"/>
              </w:rPr>
              <w:t>abbastanza</w:t>
            </w:r>
          </w:p>
        </w:tc>
        <w:tc>
          <w:tcPr>
            <w:tcW w:w="1560" w:type="dxa"/>
          </w:tcPr>
          <w:p w14:paraId="14B217CC" w14:textId="77777777" w:rsidR="0007225A" w:rsidRPr="00D519E8" w:rsidRDefault="0007225A" w:rsidP="0007225A">
            <w:pPr>
              <w:spacing w:line="360" w:lineRule="auto"/>
              <w:rPr>
                <w:rFonts w:ascii="Times New Roman" w:eastAsia="MS Mincho" w:hAnsi="Times New Roman"/>
                <w:bCs/>
                <w:lang w:eastAsia="ja-JP"/>
              </w:rPr>
            </w:pPr>
            <w:r w:rsidRPr="00D519E8">
              <w:rPr>
                <w:rFonts w:ascii="Times New Roman" w:eastAsia="MS Mincho" w:hAnsi="Times New Roman"/>
                <w:bCs/>
                <w:lang w:eastAsia="ja-JP"/>
              </w:rPr>
              <w:t>poco</w:t>
            </w:r>
          </w:p>
        </w:tc>
        <w:tc>
          <w:tcPr>
            <w:tcW w:w="1344" w:type="dxa"/>
          </w:tcPr>
          <w:p w14:paraId="0F47A143" w14:textId="77777777" w:rsidR="0007225A" w:rsidRPr="00D519E8" w:rsidRDefault="0007225A" w:rsidP="0007225A">
            <w:pPr>
              <w:spacing w:line="360" w:lineRule="auto"/>
              <w:rPr>
                <w:rFonts w:ascii="Times New Roman" w:eastAsia="MS Mincho" w:hAnsi="Times New Roman"/>
                <w:bCs/>
                <w:lang w:eastAsia="ja-JP"/>
              </w:rPr>
            </w:pPr>
            <w:r w:rsidRPr="00D519E8">
              <w:rPr>
                <w:rFonts w:ascii="Times New Roman" w:eastAsia="MS Mincho" w:hAnsi="Times New Roman"/>
                <w:bCs/>
                <w:lang w:eastAsia="ja-JP"/>
              </w:rPr>
              <w:t>no</w:t>
            </w:r>
          </w:p>
        </w:tc>
      </w:tr>
    </w:tbl>
    <w:p w14:paraId="550419AA" w14:textId="77777777" w:rsidR="00E86E37" w:rsidRPr="00D519E8" w:rsidRDefault="00E86E37">
      <w:pPr>
        <w:rPr>
          <w:rFonts w:ascii="Times New Roman" w:eastAsia="MS Mincho" w:hAnsi="Times New Roman"/>
          <w:b/>
          <w:u w:val="single"/>
          <w:lang w:eastAsia="ja-JP"/>
        </w:rPr>
      </w:pPr>
    </w:p>
    <w:p w14:paraId="1959605B" w14:textId="77777777" w:rsidR="00E86E37" w:rsidRPr="00D519E8" w:rsidRDefault="00E86E37">
      <w:pPr>
        <w:rPr>
          <w:rFonts w:ascii="Times New Roman" w:eastAsia="MS Mincho" w:hAnsi="Times New Roman"/>
          <w:b/>
          <w:u w:val="single"/>
          <w:lang w:eastAsia="ja-JP"/>
        </w:rPr>
      </w:pPr>
    </w:p>
    <w:p w14:paraId="14D2557C" w14:textId="77777777" w:rsidR="00E86E37" w:rsidRPr="00D519E8" w:rsidRDefault="00E86E37">
      <w:pPr>
        <w:rPr>
          <w:rFonts w:ascii="Times New Roman" w:eastAsia="MS Mincho" w:hAnsi="Times New Roman"/>
          <w:b/>
          <w:u w:val="single"/>
          <w:lang w:eastAsia="ja-JP"/>
        </w:rPr>
      </w:pPr>
    </w:p>
    <w:p w14:paraId="64262207" w14:textId="397B8BBC" w:rsidR="00E86E37" w:rsidRPr="00D519E8" w:rsidRDefault="00E86E37" w:rsidP="0007225A">
      <w:pPr>
        <w:jc w:val="both"/>
        <w:rPr>
          <w:rFonts w:ascii="Times New Roman" w:eastAsia="MS Mincho" w:hAnsi="Times New Roman"/>
          <w:b/>
          <w:u w:val="single"/>
          <w:lang w:eastAsia="ja-JP"/>
        </w:rPr>
      </w:pPr>
      <w:r w:rsidRPr="00D519E8">
        <w:rPr>
          <w:rFonts w:ascii="Times New Roman" w:eastAsia="MS Mincho" w:hAnsi="Times New Roman"/>
          <w:b/>
          <w:u w:val="single"/>
          <w:lang w:eastAsia="ja-JP"/>
        </w:rPr>
        <w:t>DESCRIZIONE APPRENDIMENTO LINGUA STRANIERA</w:t>
      </w:r>
      <w:r w:rsidR="0007225A">
        <w:rPr>
          <w:rFonts w:ascii="Times New Roman" w:eastAsia="MS Mincho" w:hAnsi="Times New Roman"/>
          <w:b/>
          <w:lang w:eastAsia="ja-JP"/>
        </w:rPr>
        <w:t xml:space="preserve"> </w:t>
      </w:r>
      <w:r w:rsidRPr="00D519E8">
        <w:rPr>
          <w:rFonts w:ascii="Times New Roman" w:eastAsia="MS Mincho" w:hAnsi="Times New Roman"/>
          <w:b/>
          <w:bCs/>
          <w:lang w:eastAsia="ja-JP"/>
        </w:rPr>
        <w:t>(compilare se significativo per l’allievo/a)</w:t>
      </w:r>
    </w:p>
    <w:p w14:paraId="25F45849" w14:textId="77777777" w:rsidR="00E86E37" w:rsidRPr="00D519E8" w:rsidRDefault="00E86E37" w:rsidP="0007225A">
      <w:pPr>
        <w:jc w:val="both"/>
        <w:rPr>
          <w:rFonts w:ascii="Times New Roman" w:eastAsia="MS Mincho" w:hAnsi="Times New Roman"/>
          <w:b/>
          <w:u w:val="single"/>
          <w:lang w:eastAsia="ja-JP"/>
        </w:rPr>
      </w:pPr>
    </w:p>
    <w:p w14:paraId="29EBB805" w14:textId="77777777" w:rsidR="00E86E37" w:rsidRPr="00D519E8" w:rsidRDefault="00E86E37" w:rsidP="0007225A">
      <w:pPr>
        <w:jc w:val="both"/>
        <w:rPr>
          <w:rFonts w:ascii="Times New Roman" w:eastAsia="MS Mincho" w:hAnsi="Times New Roman"/>
          <w:u w:val="single"/>
          <w:lang w:eastAsia="ja-JP"/>
        </w:rPr>
      </w:pPr>
      <w:r w:rsidRPr="00D519E8">
        <w:rPr>
          <w:rFonts w:ascii="Times New Roman" w:eastAsia="MS Mincho" w:hAnsi="Times New Roman"/>
          <w:u w:val="single"/>
          <w:lang w:eastAsia="ja-JP"/>
        </w:rPr>
        <w:t>Indicare quali lingue:</w:t>
      </w:r>
    </w:p>
    <w:p w14:paraId="52FF66F1" w14:textId="77777777" w:rsidR="00E86E37" w:rsidRPr="00D519E8" w:rsidRDefault="00E86E37">
      <w:pPr>
        <w:rPr>
          <w:rFonts w:ascii="Times New Roman" w:eastAsia="MS Mincho" w:hAnsi="Times New Roman"/>
          <w:u w:val="single"/>
          <w:lang w:eastAsia="ja-JP"/>
        </w:rPr>
      </w:pPr>
    </w:p>
    <w:p w14:paraId="2B1CFE33" w14:textId="77777777" w:rsidR="00E86E37" w:rsidRPr="00D519E8" w:rsidRDefault="00E86E37">
      <w:pPr>
        <w:rPr>
          <w:rFonts w:ascii="Times New Roman" w:eastAsia="MS Mincho" w:hAnsi="Times New Roman"/>
          <w:lang w:eastAsia="ja-JP"/>
        </w:rPr>
      </w:pPr>
      <w:r w:rsidRPr="00D519E8">
        <w:rPr>
          <w:rFonts w:ascii="Times New Roman" w:eastAsia="MS Mincho" w:hAnsi="Times New Roman"/>
          <w:lang w:eastAsia="ja-JP"/>
        </w:rPr>
        <w:t>L2 _____________________________________________________________________________</w:t>
      </w:r>
    </w:p>
    <w:p w14:paraId="1250AB6B" w14:textId="77777777" w:rsidR="00E86E37" w:rsidRPr="00D519E8" w:rsidRDefault="00E86E37">
      <w:pPr>
        <w:rPr>
          <w:rFonts w:ascii="Times New Roman" w:eastAsia="MS Mincho" w:hAnsi="Times New Roman"/>
          <w:lang w:eastAsia="ja-JP"/>
        </w:rPr>
      </w:pPr>
    </w:p>
    <w:p w14:paraId="3BCCE6E3" w14:textId="53AC8DD4" w:rsidR="00E86E37" w:rsidRPr="00D519E8" w:rsidRDefault="00E86E37">
      <w:pPr>
        <w:rPr>
          <w:rFonts w:ascii="Times New Roman" w:eastAsia="MS Mincho" w:hAnsi="Times New Roman"/>
          <w:lang w:eastAsia="ja-JP"/>
        </w:rPr>
      </w:pPr>
      <w:r w:rsidRPr="00D519E8">
        <w:rPr>
          <w:rFonts w:ascii="Times New Roman" w:eastAsia="MS Mincho" w:hAnsi="Times New Roman"/>
          <w:lang w:eastAsia="ja-JP"/>
        </w:rPr>
        <w:t>L3</w:t>
      </w:r>
      <w:r w:rsidR="0007225A">
        <w:rPr>
          <w:rFonts w:ascii="Times New Roman" w:eastAsia="MS Mincho" w:hAnsi="Times New Roman"/>
          <w:lang w:eastAsia="ja-JP"/>
        </w:rPr>
        <w:t xml:space="preserve"> </w:t>
      </w:r>
      <w:r w:rsidRPr="00D519E8">
        <w:rPr>
          <w:rFonts w:ascii="Times New Roman" w:eastAsia="MS Mincho" w:hAnsi="Times New Roman"/>
          <w:lang w:eastAsia="ja-JP"/>
        </w:rPr>
        <w:t>_____________________________________________________________________________</w:t>
      </w:r>
    </w:p>
    <w:p w14:paraId="3EC26317" w14:textId="77777777" w:rsidR="00E86E37" w:rsidRPr="00D519E8" w:rsidRDefault="00E86E37">
      <w:pPr>
        <w:spacing w:line="360" w:lineRule="auto"/>
        <w:rPr>
          <w:rFonts w:ascii="Times New Roman" w:eastAsia="MS Mincho" w:hAnsi="Times New Roman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12"/>
        <w:gridCol w:w="1558"/>
        <w:gridCol w:w="1784"/>
        <w:gridCol w:w="708"/>
        <w:gridCol w:w="2307"/>
      </w:tblGrid>
      <w:tr w:rsidR="00E86E37" w:rsidRPr="00787FBD" w14:paraId="17135C78" w14:textId="77777777" w:rsidTr="0007225A">
        <w:trPr>
          <w:trHeight w:val="410"/>
        </w:trPr>
        <w:tc>
          <w:tcPr>
            <w:tcW w:w="2041" w:type="dxa"/>
          </w:tcPr>
          <w:p w14:paraId="42602DEA" w14:textId="77777777" w:rsidR="00E86E37" w:rsidRPr="00787FBD" w:rsidRDefault="00E86E37" w:rsidP="0007225A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217" w:type="dxa"/>
          </w:tcPr>
          <w:p w14:paraId="7ECE4B90" w14:textId="1DC9D263" w:rsidR="00E86E37" w:rsidRPr="00787FBD" w:rsidRDefault="00E86E37" w:rsidP="0007225A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787FBD">
              <w:rPr>
                <w:rFonts w:ascii="Times New Roman" w:eastAsia="MS Mincho" w:hAnsi="Times New Roman"/>
                <w:lang w:eastAsia="ja-JP"/>
              </w:rPr>
              <w:t>SEMPRE</w:t>
            </w:r>
          </w:p>
        </w:tc>
        <w:tc>
          <w:tcPr>
            <w:tcW w:w="1563" w:type="dxa"/>
          </w:tcPr>
          <w:p w14:paraId="4B35C02F" w14:textId="6298E7AB" w:rsidR="00E86E37" w:rsidRPr="00787FBD" w:rsidRDefault="00E86E37" w:rsidP="0007225A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787FBD">
              <w:rPr>
                <w:rFonts w:ascii="Times New Roman" w:eastAsia="MS Mincho" w:hAnsi="Times New Roman"/>
                <w:lang w:eastAsia="ja-JP"/>
              </w:rPr>
              <w:t>TALVOLTA</w:t>
            </w:r>
          </w:p>
        </w:tc>
        <w:tc>
          <w:tcPr>
            <w:tcW w:w="1790" w:type="dxa"/>
          </w:tcPr>
          <w:p w14:paraId="681AA210" w14:textId="77777777" w:rsidR="00E86E37" w:rsidRPr="00787FBD" w:rsidRDefault="00E86E37" w:rsidP="0007225A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787FBD">
              <w:rPr>
                <w:rFonts w:ascii="Times New Roman" w:eastAsia="MS Mincho" w:hAnsi="Times New Roman"/>
                <w:lang w:eastAsia="ja-JP"/>
              </w:rPr>
              <w:t>RARAMENTE</w:t>
            </w:r>
          </w:p>
        </w:tc>
        <w:tc>
          <w:tcPr>
            <w:tcW w:w="710" w:type="dxa"/>
          </w:tcPr>
          <w:p w14:paraId="60C83B98" w14:textId="1EFC84CF" w:rsidR="00E86E37" w:rsidRPr="00787FBD" w:rsidRDefault="00E86E37" w:rsidP="0007225A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787FBD">
              <w:rPr>
                <w:rFonts w:ascii="Times New Roman" w:eastAsia="MS Mincho" w:hAnsi="Times New Roman"/>
                <w:lang w:eastAsia="ja-JP"/>
              </w:rPr>
              <w:t>MAI</w:t>
            </w:r>
          </w:p>
        </w:tc>
        <w:tc>
          <w:tcPr>
            <w:tcW w:w="2425" w:type="dxa"/>
          </w:tcPr>
          <w:p w14:paraId="7CA312C0" w14:textId="77777777" w:rsidR="00E86E37" w:rsidRPr="00787FBD" w:rsidRDefault="00E86E37" w:rsidP="0007225A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787FBD">
              <w:rPr>
                <w:rFonts w:ascii="Times New Roman" w:eastAsia="MS Mincho" w:hAnsi="Times New Roman"/>
                <w:lang w:eastAsia="ja-JP"/>
              </w:rPr>
              <w:t>Esempi</w:t>
            </w:r>
          </w:p>
        </w:tc>
      </w:tr>
      <w:tr w:rsidR="00E86E37" w:rsidRPr="00787FBD" w14:paraId="7D7C78CB" w14:textId="77777777" w:rsidTr="0007225A">
        <w:tc>
          <w:tcPr>
            <w:tcW w:w="2041" w:type="dxa"/>
          </w:tcPr>
          <w:p w14:paraId="5CCF1FDD" w14:textId="77777777" w:rsidR="00E86E37" w:rsidRPr="00787FBD" w:rsidRDefault="00E86E37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787FBD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errori nello spelling</w:t>
            </w:r>
          </w:p>
          <w:p w14:paraId="11064AF0" w14:textId="77777777" w:rsidR="00E86E37" w:rsidRPr="00787FBD" w:rsidRDefault="00E86E37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217" w:type="dxa"/>
          </w:tcPr>
          <w:p w14:paraId="39759103" w14:textId="77777777" w:rsidR="00E86E37" w:rsidRPr="00787FBD" w:rsidRDefault="00E86E37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563" w:type="dxa"/>
          </w:tcPr>
          <w:p w14:paraId="6E48DFED" w14:textId="77777777" w:rsidR="00E86E37" w:rsidRPr="00787FBD" w:rsidRDefault="00E86E37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90" w:type="dxa"/>
          </w:tcPr>
          <w:p w14:paraId="7CC37E01" w14:textId="77777777" w:rsidR="00E86E37" w:rsidRPr="00787FBD" w:rsidRDefault="00E86E37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710" w:type="dxa"/>
          </w:tcPr>
          <w:p w14:paraId="72C5F6C1" w14:textId="77777777" w:rsidR="00E86E37" w:rsidRPr="00787FBD" w:rsidRDefault="00E86E37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2425" w:type="dxa"/>
          </w:tcPr>
          <w:p w14:paraId="2F9836D6" w14:textId="77777777" w:rsidR="00E86E37" w:rsidRPr="00787FBD" w:rsidRDefault="00E86E37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</w:tr>
    </w:tbl>
    <w:p w14:paraId="587FAC13" w14:textId="77777777" w:rsidR="0007225A" w:rsidRPr="00787FBD" w:rsidRDefault="0007225A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1186"/>
        <w:gridCol w:w="1521"/>
        <w:gridCol w:w="1741"/>
        <w:gridCol w:w="696"/>
        <w:gridCol w:w="2355"/>
      </w:tblGrid>
      <w:tr w:rsidR="00E86E37" w:rsidRPr="00787FBD" w14:paraId="722070B9" w14:textId="77777777" w:rsidTr="0007225A">
        <w:tc>
          <w:tcPr>
            <w:tcW w:w="2041" w:type="dxa"/>
          </w:tcPr>
          <w:p w14:paraId="2B3307C5" w14:textId="77777777" w:rsidR="00E86E37" w:rsidRPr="00787FBD" w:rsidRDefault="00E86E37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787FBD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errori nella scrittura</w:t>
            </w:r>
          </w:p>
        </w:tc>
        <w:tc>
          <w:tcPr>
            <w:tcW w:w="1217" w:type="dxa"/>
          </w:tcPr>
          <w:p w14:paraId="5FBDEC80" w14:textId="77777777" w:rsidR="00E86E37" w:rsidRPr="00787FBD" w:rsidRDefault="00E86E37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563" w:type="dxa"/>
          </w:tcPr>
          <w:p w14:paraId="1426E5D6" w14:textId="77777777" w:rsidR="00E86E37" w:rsidRPr="00787FBD" w:rsidRDefault="00E86E37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90" w:type="dxa"/>
          </w:tcPr>
          <w:p w14:paraId="334BF578" w14:textId="77777777" w:rsidR="00E86E37" w:rsidRPr="00787FBD" w:rsidRDefault="00E86E37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710" w:type="dxa"/>
          </w:tcPr>
          <w:p w14:paraId="0414D550" w14:textId="77777777" w:rsidR="00E86E37" w:rsidRPr="00787FBD" w:rsidRDefault="00E86E37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2425" w:type="dxa"/>
          </w:tcPr>
          <w:p w14:paraId="2E4813F0" w14:textId="77777777" w:rsidR="00E86E37" w:rsidRPr="00787FBD" w:rsidRDefault="00E86E37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  <w:p w14:paraId="1E31A8AB" w14:textId="77777777" w:rsidR="00E86E37" w:rsidRPr="00787FBD" w:rsidRDefault="00E86E37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</w:tr>
      <w:tr w:rsidR="00E86E37" w:rsidRPr="00787FBD" w14:paraId="37339AA3" w14:textId="77777777" w:rsidTr="0007225A">
        <w:tc>
          <w:tcPr>
            <w:tcW w:w="2041" w:type="dxa"/>
          </w:tcPr>
          <w:p w14:paraId="619169C8" w14:textId="77777777" w:rsidR="00E86E37" w:rsidRPr="00787FBD" w:rsidRDefault="00E86E37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787FBD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errori nella lettura</w:t>
            </w:r>
          </w:p>
        </w:tc>
        <w:tc>
          <w:tcPr>
            <w:tcW w:w="1217" w:type="dxa"/>
          </w:tcPr>
          <w:p w14:paraId="2294122C" w14:textId="77777777" w:rsidR="00E86E37" w:rsidRPr="00787FBD" w:rsidRDefault="00E86E37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563" w:type="dxa"/>
          </w:tcPr>
          <w:p w14:paraId="2589E6C5" w14:textId="77777777" w:rsidR="00E86E37" w:rsidRPr="00787FBD" w:rsidRDefault="00E86E37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90" w:type="dxa"/>
          </w:tcPr>
          <w:p w14:paraId="3666E3AA" w14:textId="77777777" w:rsidR="00E86E37" w:rsidRPr="00787FBD" w:rsidRDefault="00E86E37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710" w:type="dxa"/>
          </w:tcPr>
          <w:p w14:paraId="2438D144" w14:textId="77777777" w:rsidR="00E86E37" w:rsidRPr="00787FBD" w:rsidRDefault="00E86E37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2425" w:type="dxa"/>
          </w:tcPr>
          <w:p w14:paraId="32C0F5BF" w14:textId="77777777" w:rsidR="00E86E37" w:rsidRPr="00787FBD" w:rsidRDefault="00E86E37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  <w:p w14:paraId="2FA06446" w14:textId="77777777" w:rsidR="00E86E37" w:rsidRPr="00787FBD" w:rsidRDefault="00E86E37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</w:tr>
      <w:tr w:rsidR="00E86E37" w:rsidRPr="00787FBD" w14:paraId="6AEF9022" w14:textId="77777777" w:rsidTr="0007225A">
        <w:tc>
          <w:tcPr>
            <w:tcW w:w="2041" w:type="dxa"/>
          </w:tcPr>
          <w:p w14:paraId="51C02473" w14:textId="77777777" w:rsidR="00E86E37" w:rsidRPr="00787FBD" w:rsidRDefault="00E86E37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787FBD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 xml:space="preserve">difficoltà persistenti nella pronuncia </w:t>
            </w:r>
          </w:p>
        </w:tc>
        <w:tc>
          <w:tcPr>
            <w:tcW w:w="1217" w:type="dxa"/>
          </w:tcPr>
          <w:p w14:paraId="53432352" w14:textId="77777777" w:rsidR="00E86E37" w:rsidRPr="00787FBD" w:rsidRDefault="00E86E37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563" w:type="dxa"/>
          </w:tcPr>
          <w:p w14:paraId="51AEEEEF" w14:textId="77777777" w:rsidR="00E86E37" w:rsidRPr="00787FBD" w:rsidRDefault="00E86E37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90" w:type="dxa"/>
          </w:tcPr>
          <w:p w14:paraId="3F11211D" w14:textId="77777777" w:rsidR="00E86E37" w:rsidRPr="00787FBD" w:rsidRDefault="00E86E37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710" w:type="dxa"/>
          </w:tcPr>
          <w:p w14:paraId="0F302AA8" w14:textId="77777777" w:rsidR="00E86E37" w:rsidRPr="00787FBD" w:rsidRDefault="00E86E37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2425" w:type="dxa"/>
          </w:tcPr>
          <w:p w14:paraId="45E12FB2" w14:textId="77777777" w:rsidR="00E86E37" w:rsidRPr="00787FBD" w:rsidRDefault="00E86E37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</w:tr>
      <w:tr w:rsidR="00E86E37" w:rsidRPr="00787FBD" w14:paraId="1B356782" w14:textId="77777777" w:rsidTr="0007225A">
        <w:tc>
          <w:tcPr>
            <w:tcW w:w="2041" w:type="dxa"/>
          </w:tcPr>
          <w:p w14:paraId="03796BB4" w14:textId="35B55337" w:rsidR="00E86E37" w:rsidRPr="00787FBD" w:rsidRDefault="0007225A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787FBD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d</w:t>
            </w:r>
            <w:r w:rsidR="00E86E37" w:rsidRPr="00787FBD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ifficoltà</w:t>
            </w:r>
            <w:r w:rsidRPr="00787FBD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 xml:space="preserve"> </w:t>
            </w:r>
            <w:r w:rsidR="00E86E37" w:rsidRPr="00787FBD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persistenti nella trascrizione delle parole</w:t>
            </w:r>
          </w:p>
        </w:tc>
        <w:tc>
          <w:tcPr>
            <w:tcW w:w="1217" w:type="dxa"/>
          </w:tcPr>
          <w:p w14:paraId="64259BE6" w14:textId="77777777" w:rsidR="00E86E37" w:rsidRPr="00787FBD" w:rsidRDefault="00E86E37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563" w:type="dxa"/>
          </w:tcPr>
          <w:p w14:paraId="11DAB9A6" w14:textId="77777777" w:rsidR="00E86E37" w:rsidRPr="00787FBD" w:rsidRDefault="00E86E37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90" w:type="dxa"/>
          </w:tcPr>
          <w:p w14:paraId="0F10C8C9" w14:textId="77777777" w:rsidR="00E86E37" w:rsidRPr="00787FBD" w:rsidRDefault="00E86E37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710" w:type="dxa"/>
          </w:tcPr>
          <w:p w14:paraId="11F37255" w14:textId="77777777" w:rsidR="00E86E37" w:rsidRPr="00787FBD" w:rsidRDefault="00E86E37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2425" w:type="dxa"/>
          </w:tcPr>
          <w:p w14:paraId="4375D9E8" w14:textId="77777777" w:rsidR="00E86E37" w:rsidRPr="00787FBD" w:rsidRDefault="00E86E37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</w:tr>
      <w:tr w:rsidR="00E86E37" w:rsidRPr="00787FBD" w14:paraId="11A9FF8A" w14:textId="77777777" w:rsidTr="0007225A">
        <w:tc>
          <w:tcPr>
            <w:tcW w:w="2041" w:type="dxa"/>
          </w:tcPr>
          <w:p w14:paraId="6AD0B1FA" w14:textId="77777777" w:rsidR="00E86E37" w:rsidRPr="00787FBD" w:rsidRDefault="00E86E37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787FBD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difficoltà di acquisizione degli automatismi grammaticali di base</w:t>
            </w:r>
          </w:p>
        </w:tc>
        <w:tc>
          <w:tcPr>
            <w:tcW w:w="1217" w:type="dxa"/>
          </w:tcPr>
          <w:p w14:paraId="6348B629" w14:textId="77777777" w:rsidR="00E86E37" w:rsidRPr="00787FBD" w:rsidRDefault="00E86E37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563" w:type="dxa"/>
          </w:tcPr>
          <w:p w14:paraId="778123EC" w14:textId="77777777" w:rsidR="00E86E37" w:rsidRPr="00787FBD" w:rsidRDefault="00E86E37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90" w:type="dxa"/>
          </w:tcPr>
          <w:p w14:paraId="304C1D8E" w14:textId="77777777" w:rsidR="00E86E37" w:rsidRPr="00787FBD" w:rsidRDefault="00E86E37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710" w:type="dxa"/>
          </w:tcPr>
          <w:p w14:paraId="73169E22" w14:textId="77777777" w:rsidR="00E86E37" w:rsidRPr="00787FBD" w:rsidRDefault="00E86E37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2425" w:type="dxa"/>
          </w:tcPr>
          <w:p w14:paraId="45BD7E7B" w14:textId="77777777" w:rsidR="00E86E37" w:rsidRPr="00787FBD" w:rsidRDefault="00E86E37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</w:tr>
      <w:tr w:rsidR="00E86E37" w:rsidRPr="00787FBD" w14:paraId="5C255F98" w14:textId="77777777" w:rsidTr="0007225A">
        <w:tc>
          <w:tcPr>
            <w:tcW w:w="2041" w:type="dxa"/>
          </w:tcPr>
          <w:p w14:paraId="41BD1638" w14:textId="77777777" w:rsidR="00E86E37" w:rsidRPr="00787FBD" w:rsidRDefault="00E86E37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787FBD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evidenti differenze tra la comprensione del testo scritto e del testo orale</w:t>
            </w:r>
          </w:p>
        </w:tc>
        <w:tc>
          <w:tcPr>
            <w:tcW w:w="1217" w:type="dxa"/>
          </w:tcPr>
          <w:p w14:paraId="0E0A27F5" w14:textId="77777777" w:rsidR="00E86E37" w:rsidRPr="00787FBD" w:rsidRDefault="00E86E37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563" w:type="dxa"/>
          </w:tcPr>
          <w:p w14:paraId="36AB8BAA" w14:textId="77777777" w:rsidR="00E86E37" w:rsidRPr="00787FBD" w:rsidRDefault="00E86E37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90" w:type="dxa"/>
          </w:tcPr>
          <w:p w14:paraId="6E19D24B" w14:textId="77777777" w:rsidR="00E86E37" w:rsidRPr="00787FBD" w:rsidRDefault="00E86E37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710" w:type="dxa"/>
          </w:tcPr>
          <w:p w14:paraId="6FA589C5" w14:textId="77777777" w:rsidR="00E86E37" w:rsidRPr="00787FBD" w:rsidRDefault="00E86E37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2425" w:type="dxa"/>
          </w:tcPr>
          <w:p w14:paraId="3CA33497" w14:textId="77777777" w:rsidR="00E86E37" w:rsidRPr="00787FBD" w:rsidRDefault="00E86E37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</w:tr>
      <w:tr w:rsidR="00E86E37" w:rsidRPr="00787FBD" w14:paraId="50F5FB15" w14:textId="77777777" w:rsidTr="0007225A">
        <w:tc>
          <w:tcPr>
            <w:tcW w:w="2041" w:type="dxa"/>
          </w:tcPr>
          <w:p w14:paraId="20D122C9" w14:textId="77777777" w:rsidR="00E86E37" w:rsidRPr="00787FBD" w:rsidRDefault="00E86E37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787FBD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differenze tra le produzioni orali e quelle scritte</w:t>
            </w:r>
          </w:p>
        </w:tc>
        <w:tc>
          <w:tcPr>
            <w:tcW w:w="1217" w:type="dxa"/>
          </w:tcPr>
          <w:p w14:paraId="12304753" w14:textId="77777777" w:rsidR="00E86E37" w:rsidRPr="00787FBD" w:rsidRDefault="00E86E37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563" w:type="dxa"/>
          </w:tcPr>
          <w:p w14:paraId="612CE782" w14:textId="77777777" w:rsidR="00E86E37" w:rsidRPr="00787FBD" w:rsidRDefault="00E86E37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90" w:type="dxa"/>
          </w:tcPr>
          <w:p w14:paraId="12BA5473" w14:textId="77777777" w:rsidR="00E86E37" w:rsidRPr="00787FBD" w:rsidRDefault="00E86E37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710" w:type="dxa"/>
          </w:tcPr>
          <w:p w14:paraId="11467AAD" w14:textId="77777777" w:rsidR="00E86E37" w:rsidRPr="00787FBD" w:rsidRDefault="00E86E37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2425" w:type="dxa"/>
          </w:tcPr>
          <w:p w14:paraId="57DCE97B" w14:textId="77777777" w:rsidR="00E86E37" w:rsidRPr="00787FBD" w:rsidRDefault="00E86E37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</w:tr>
    </w:tbl>
    <w:p w14:paraId="07AE47F3" w14:textId="77777777" w:rsidR="00E86E37" w:rsidRPr="00D519E8" w:rsidRDefault="00E86E37">
      <w:pPr>
        <w:ind w:left="720"/>
        <w:jc w:val="both"/>
        <w:rPr>
          <w:rFonts w:ascii="Times New Roman" w:eastAsia="MS Mincho" w:hAnsi="Times New Roman"/>
          <w:b/>
          <w:u w:val="single"/>
          <w:lang w:eastAsia="ja-JP"/>
        </w:rPr>
      </w:pPr>
    </w:p>
    <w:p w14:paraId="0AD5D6EA" w14:textId="52068CBE" w:rsidR="00E86E37" w:rsidRPr="00D519E8" w:rsidRDefault="00E86E37" w:rsidP="0007225A">
      <w:pPr>
        <w:jc w:val="both"/>
        <w:rPr>
          <w:rFonts w:ascii="Times New Roman" w:eastAsia="MS Mincho" w:hAnsi="Times New Roman"/>
          <w:b/>
          <w:lang w:eastAsia="ja-JP"/>
        </w:rPr>
      </w:pPr>
      <w:r w:rsidRPr="00D519E8">
        <w:rPr>
          <w:rFonts w:ascii="Times New Roman" w:eastAsia="MS Mincho" w:hAnsi="Times New Roman"/>
          <w:b/>
          <w:lang w:eastAsia="ja-JP"/>
        </w:rPr>
        <w:t>DESCRIZIONE DELL’APPRENDIMENTO DELLE ABILITA’ ARITMETICHE</w:t>
      </w:r>
      <w:r w:rsidR="0007225A">
        <w:rPr>
          <w:rFonts w:ascii="Times New Roman" w:eastAsia="MS Mincho" w:hAnsi="Times New Roman"/>
          <w:b/>
          <w:lang w:eastAsia="ja-JP"/>
        </w:rPr>
        <w:t xml:space="preserve"> </w:t>
      </w:r>
      <w:r w:rsidRPr="00D519E8">
        <w:rPr>
          <w:rFonts w:ascii="Times New Roman" w:eastAsia="MS Mincho" w:hAnsi="Times New Roman"/>
          <w:b/>
          <w:bCs/>
          <w:lang w:eastAsia="ja-JP"/>
        </w:rPr>
        <w:t>(compilare se significativo per l’allievo/a)</w:t>
      </w:r>
    </w:p>
    <w:p w14:paraId="48A27825" w14:textId="77777777" w:rsidR="00E86E37" w:rsidRPr="00D519E8" w:rsidRDefault="00E86E37" w:rsidP="0007225A">
      <w:pPr>
        <w:jc w:val="both"/>
        <w:rPr>
          <w:rFonts w:ascii="Times New Roman" w:eastAsia="MS Mincho" w:hAnsi="Times New Roman"/>
          <w:lang w:eastAsia="ja-JP"/>
        </w:rPr>
      </w:pPr>
    </w:p>
    <w:p w14:paraId="1BE7F291" w14:textId="77777777" w:rsidR="00E86E37" w:rsidRPr="00D519E8" w:rsidRDefault="00E86E37" w:rsidP="0007225A">
      <w:pPr>
        <w:jc w:val="both"/>
        <w:rPr>
          <w:rFonts w:ascii="Times New Roman" w:eastAsia="MS Mincho" w:hAnsi="Times New Roman"/>
          <w:lang w:eastAsia="ja-JP"/>
        </w:rPr>
      </w:pPr>
      <w:r w:rsidRPr="00D519E8">
        <w:rPr>
          <w:rFonts w:ascii="Times New Roman" w:eastAsia="MS Mincho" w:hAnsi="Times New Roman"/>
          <w:lang w:eastAsia="ja-JP"/>
        </w:rPr>
        <w:t xml:space="preserve">Riconosce e denomina i </w:t>
      </w:r>
      <w:proofErr w:type="gramStart"/>
      <w:r w:rsidRPr="00D519E8">
        <w:rPr>
          <w:rFonts w:ascii="Times New Roman" w:eastAsia="MS Mincho" w:hAnsi="Times New Roman"/>
          <w:lang w:eastAsia="ja-JP"/>
        </w:rPr>
        <w:t xml:space="preserve">numeri:   </w:t>
      </w:r>
      <w:proofErr w:type="gramEnd"/>
      <w:r w:rsidRPr="00D519E8">
        <w:rPr>
          <w:rFonts w:ascii="Times New Roman" w:eastAsia="MS Mincho" w:hAnsi="Times New Roman"/>
          <w:lang w:eastAsia="ja-JP"/>
        </w:rPr>
        <w:t xml:space="preserve">   □ 0-1000  □ oltre 1000                          </w:t>
      </w:r>
    </w:p>
    <w:p w14:paraId="2C517753" w14:textId="77777777" w:rsidR="00E86E37" w:rsidRPr="00D519E8" w:rsidRDefault="00E86E37">
      <w:pPr>
        <w:jc w:val="both"/>
        <w:rPr>
          <w:rFonts w:ascii="Times New Roman" w:eastAsia="MS Mincho" w:hAnsi="Times New Roman"/>
          <w:lang w:eastAsia="ja-J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1974"/>
        <w:gridCol w:w="2126"/>
        <w:gridCol w:w="2977"/>
      </w:tblGrid>
      <w:tr w:rsidR="00E86E37" w:rsidRPr="00D519E8" w14:paraId="1915EE31" w14:textId="77777777">
        <w:trPr>
          <w:trHeight w:val="281"/>
        </w:trPr>
        <w:tc>
          <w:tcPr>
            <w:tcW w:w="2491" w:type="dxa"/>
            <w:vAlign w:val="center"/>
          </w:tcPr>
          <w:p w14:paraId="4C5B6C0A" w14:textId="77777777" w:rsidR="00E86E37" w:rsidRPr="00D519E8" w:rsidRDefault="00E86E37">
            <w:pPr>
              <w:jc w:val="center"/>
              <w:rPr>
                <w:rFonts w:ascii="Times New Roman" w:eastAsia="MS Mincho" w:hAnsi="Times New Roman"/>
                <w:b/>
                <w:bCs/>
                <w:lang w:eastAsia="ja-JP"/>
              </w:rPr>
            </w:pPr>
            <w:r w:rsidRPr="00D519E8">
              <w:rPr>
                <w:rFonts w:ascii="Times New Roman" w:eastAsia="MS Mincho" w:hAnsi="Times New Roman"/>
                <w:b/>
                <w:bCs/>
                <w:lang w:eastAsia="ja-JP"/>
              </w:rPr>
              <w:t>Sa operare con:</w:t>
            </w:r>
          </w:p>
        </w:tc>
        <w:tc>
          <w:tcPr>
            <w:tcW w:w="1974" w:type="dxa"/>
            <w:vAlign w:val="center"/>
          </w:tcPr>
          <w:p w14:paraId="6A4CA102" w14:textId="77777777" w:rsidR="00E86E37" w:rsidRPr="00D519E8" w:rsidRDefault="00E86E37">
            <w:pPr>
              <w:snapToGrid w:val="0"/>
              <w:spacing w:line="36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D519E8">
              <w:rPr>
                <w:rFonts w:ascii="Times New Roman" w:eastAsia="MS Mincho" w:hAnsi="Times New Roman"/>
                <w:lang w:eastAsia="ja-JP"/>
              </w:rPr>
              <w:t>numeri interi</w:t>
            </w:r>
          </w:p>
        </w:tc>
        <w:tc>
          <w:tcPr>
            <w:tcW w:w="2126" w:type="dxa"/>
            <w:vAlign w:val="center"/>
          </w:tcPr>
          <w:p w14:paraId="18C9C0B7" w14:textId="77777777" w:rsidR="00E86E37" w:rsidRPr="00D519E8" w:rsidRDefault="00E86E37">
            <w:pPr>
              <w:snapToGrid w:val="0"/>
              <w:spacing w:line="36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D519E8">
              <w:rPr>
                <w:rFonts w:ascii="Times New Roman" w:eastAsia="MS Mincho" w:hAnsi="Times New Roman"/>
                <w:lang w:eastAsia="ja-JP"/>
              </w:rPr>
              <w:t>numeri decimali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EF2F10B" w14:textId="77777777" w:rsidR="00E86E37" w:rsidRPr="00D519E8" w:rsidRDefault="00E86E37">
            <w:pPr>
              <w:snapToGrid w:val="0"/>
              <w:spacing w:line="36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D519E8">
              <w:rPr>
                <w:rFonts w:ascii="Times New Roman" w:eastAsia="MS Mincho" w:hAnsi="Times New Roman"/>
                <w:lang w:eastAsia="ja-JP"/>
              </w:rPr>
              <w:t>con frazioni</w:t>
            </w:r>
          </w:p>
        </w:tc>
      </w:tr>
      <w:tr w:rsidR="00E86E37" w:rsidRPr="00D519E8" w14:paraId="2C461A64" w14:textId="77777777">
        <w:trPr>
          <w:trHeight w:val="565"/>
        </w:trPr>
        <w:tc>
          <w:tcPr>
            <w:tcW w:w="2491" w:type="dxa"/>
            <w:vAlign w:val="center"/>
          </w:tcPr>
          <w:p w14:paraId="795F944E" w14:textId="4F26E010" w:rsidR="00E86E37" w:rsidRPr="00D519E8" w:rsidRDefault="0007225A">
            <w:pPr>
              <w:snapToGrid w:val="0"/>
              <w:spacing w:line="36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D519E8">
              <w:rPr>
                <w:rFonts w:ascii="Times New Roman" w:eastAsia="MS Mincho" w:hAnsi="Times New Roman"/>
                <w:lang w:eastAsia="ja-JP"/>
              </w:rPr>
              <w:lastRenderedPageBreak/>
              <w:t>addizione</w:t>
            </w:r>
          </w:p>
        </w:tc>
        <w:tc>
          <w:tcPr>
            <w:tcW w:w="1974" w:type="dxa"/>
            <w:vAlign w:val="center"/>
          </w:tcPr>
          <w:p w14:paraId="62C9719D" w14:textId="77777777" w:rsidR="00E86E37" w:rsidRPr="00D519E8" w:rsidRDefault="00E86E37">
            <w:pPr>
              <w:spacing w:line="36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D519E8">
              <w:rPr>
                <w:rFonts w:ascii="Times New Roman" w:eastAsia="MS Mincho" w:hAnsi="Times New Roman"/>
                <w:lang w:eastAsia="ja-JP"/>
              </w:rPr>
              <w:t>□ si □ no</w:t>
            </w:r>
          </w:p>
        </w:tc>
        <w:tc>
          <w:tcPr>
            <w:tcW w:w="2126" w:type="dxa"/>
            <w:vAlign w:val="center"/>
          </w:tcPr>
          <w:p w14:paraId="651888D9" w14:textId="77777777" w:rsidR="00E86E37" w:rsidRPr="00D519E8" w:rsidRDefault="00E86E37">
            <w:pPr>
              <w:spacing w:line="36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D519E8">
              <w:rPr>
                <w:rFonts w:ascii="Times New Roman" w:eastAsia="MS Mincho" w:hAnsi="Times New Roman"/>
                <w:lang w:eastAsia="ja-JP"/>
              </w:rPr>
              <w:t>□ si □ no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946CD7D" w14:textId="77777777" w:rsidR="00E86E37" w:rsidRPr="00D519E8" w:rsidRDefault="00E86E37">
            <w:pPr>
              <w:spacing w:line="36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D519E8">
              <w:rPr>
                <w:rFonts w:ascii="Times New Roman" w:eastAsia="MS Mincho" w:hAnsi="Times New Roman"/>
                <w:lang w:eastAsia="ja-JP"/>
              </w:rPr>
              <w:t>□ si □ no</w:t>
            </w:r>
          </w:p>
        </w:tc>
      </w:tr>
      <w:tr w:rsidR="00E86E37" w:rsidRPr="00D519E8" w14:paraId="13883457" w14:textId="77777777">
        <w:trPr>
          <w:trHeight w:val="559"/>
        </w:trPr>
        <w:tc>
          <w:tcPr>
            <w:tcW w:w="2491" w:type="dxa"/>
            <w:vAlign w:val="center"/>
          </w:tcPr>
          <w:p w14:paraId="186F2A0C" w14:textId="2EE39954" w:rsidR="00E86E37" w:rsidRPr="00D519E8" w:rsidRDefault="0007225A">
            <w:pPr>
              <w:snapToGrid w:val="0"/>
              <w:spacing w:line="36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D519E8">
              <w:rPr>
                <w:rFonts w:ascii="Times New Roman" w:eastAsia="MS Mincho" w:hAnsi="Times New Roman"/>
                <w:lang w:eastAsia="ja-JP"/>
              </w:rPr>
              <w:t>sottrazione</w:t>
            </w:r>
          </w:p>
        </w:tc>
        <w:tc>
          <w:tcPr>
            <w:tcW w:w="1974" w:type="dxa"/>
            <w:vAlign w:val="center"/>
          </w:tcPr>
          <w:p w14:paraId="7BACDF47" w14:textId="77777777" w:rsidR="00E86E37" w:rsidRPr="00D519E8" w:rsidRDefault="00E86E37">
            <w:pPr>
              <w:spacing w:line="36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D519E8">
              <w:rPr>
                <w:rFonts w:ascii="Times New Roman" w:eastAsia="MS Mincho" w:hAnsi="Times New Roman"/>
                <w:lang w:eastAsia="ja-JP"/>
              </w:rPr>
              <w:t>□ si □ no</w:t>
            </w:r>
          </w:p>
        </w:tc>
        <w:tc>
          <w:tcPr>
            <w:tcW w:w="2126" w:type="dxa"/>
            <w:vAlign w:val="center"/>
          </w:tcPr>
          <w:p w14:paraId="31FEAD97" w14:textId="77777777" w:rsidR="00E86E37" w:rsidRPr="00D519E8" w:rsidRDefault="00E86E37">
            <w:pPr>
              <w:spacing w:line="36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D519E8">
              <w:rPr>
                <w:rFonts w:ascii="Times New Roman" w:eastAsia="MS Mincho" w:hAnsi="Times New Roman"/>
                <w:lang w:eastAsia="ja-JP"/>
              </w:rPr>
              <w:t>□ si □ no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2564B02" w14:textId="77777777" w:rsidR="00E86E37" w:rsidRPr="00D519E8" w:rsidRDefault="00E86E37">
            <w:pPr>
              <w:spacing w:line="36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D519E8">
              <w:rPr>
                <w:rFonts w:ascii="Times New Roman" w:eastAsia="MS Mincho" w:hAnsi="Times New Roman"/>
                <w:lang w:eastAsia="ja-JP"/>
              </w:rPr>
              <w:t>□ si □ no</w:t>
            </w:r>
          </w:p>
        </w:tc>
      </w:tr>
      <w:tr w:rsidR="00E86E37" w:rsidRPr="00D519E8" w14:paraId="2857A295" w14:textId="77777777">
        <w:trPr>
          <w:trHeight w:val="412"/>
        </w:trPr>
        <w:tc>
          <w:tcPr>
            <w:tcW w:w="2491" w:type="dxa"/>
            <w:vAlign w:val="center"/>
          </w:tcPr>
          <w:p w14:paraId="6B4CB250" w14:textId="381C3731" w:rsidR="00E86E37" w:rsidRPr="00D519E8" w:rsidRDefault="0007225A">
            <w:pPr>
              <w:snapToGrid w:val="0"/>
              <w:spacing w:line="36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D519E8">
              <w:rPr>
                <w:rFonts w:ascii="Times New Roman" w:eastAsia="MS Mincho" w:hAnsi="Times New Roman"/>
                <w:lang w:eastAsia="ja-JP"/>
              </w:rPr>
              <w:t>moltiplicazione</w:t>
            </w:r>
          </w:p>
        </w:tc>
        <w:tc>
          <w:tcPr>
            <w:tcW w:w="1974" w:type="dxa"/>
            <w:vAlign w:val="center"/>
          </w:tcPr>
          <w:p w14:paraId="7861968D" w14:textId="77777777" w:rsidR="00E86E37" w:rsidRPr="00D519E8" w:rsidRDefault="00E86E37">
            <w:pPr>
              <w:spacing w:line="36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D519E8">
              <w:rPr>
                <w:rFonts w:ascii="Times New Roman" w:eastAsia="MS Mincho" w:hAnsi="Times New Roman"/>
                <w:lang w:eastAsia="ja-JP"/>
              </w:rPr>
              <w:t>□ si □ no</w:t>
            </w:r>
          </w:p>
        </w:tc>
        <w:tc>
          <w:tcPr>
            <w:tcW w:w="2126" w:type="dxa"/>
            <w:vAlign w:val="center"/>
          </w:tcPr>
          <w:p w14:paraId="52D9AA37" w14:textId="77777777" w:rsidR="00E86E37" w:rsidRPr="00D519E8" w:rsidRDefault="00E86E37">
            <w:pPr>
              <w:spacing w:line="36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D519E8">
              <w:rPr>
                <w:rFonts w:ascii="Times New Roman" w:eastAsia="MS Mincho" w:hAnsi="Times New Roman"/>
                <w:lang w:eastAsia="ja-JP"/>
              </w:rPr>
              <w:t>□ si □ no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363D7BA" w14:textId="77777777" w:rsidR="00E86E37" w:rsidRPr="00D519E8" w:rsidRDefault="00E86E37">
            <w:pPr>
              <w:spacing w:line="36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D519E8">
              <w:rPr>
                <w:rFonts w:ascii="Times New Roman" w:eastAsia="MS Mincho" w:hAnsi="Times New Roman"/>
                <w:lang w:eastAsia="ja-JP"/>
              </w:rPr>
              <w:t>□ si □ no</w:t>
            </w:r>
          </w:p>
        </w:tc>
      </w:tr>
      <w:tr w:rsidR="00E86E37" w:rsidRPr="00D519E8" w14:paraId="2D65C94D" w14:textId="77777777">
        <w:trPr>
          <w:trHeight w:val="417"/>
        </w:trPr>
        <w:tc>
          <w:tcPr>
            <w:tcW w:w="2491" w:type="dxa"/>
            <w:vAlign w:val="center"/>
          </w:tcPr>
          <w:p w14:paraId="450507D1" w14:textId="599802E0" w:rsidR="00E86E37" w:rsidRPr="00D519E8" w:rsidRDefault="0007225A">
            <w:pPr>
              <w:snapToGrid w:val="0"/>
              <w:spacing w:line="36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D519E8">
              <w:rPr>
                <w:rFonts w:ascii="Times New Roman" w:eastAsia="MS Mincho" w:hAnsi="Times New Roman"/>
                <w:lang w:eastAsia="ja-JP"/>
              </w:rPr>
              <w:t>divisione</w:t>
            </w:r>
          </w:p>
        </w:tc>
        <w:tc>
          <w:tcPr>
            <w:tcW w:w="1974" w:type="dxa"/>
            <w:vAlign w:val="center"/>
          </w:tcPr>
          <w:p w14:paraId="6D09C706" w14:textId="77777777" w:rsidR="00E86E37" w:rsidRPr="00D519E8" w:rsidRDefault="00E86E37">
            <w:pPr>
              <w:spacing w:line="36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D519E8">
              <w:rPr>
                <w:rFonts w:ascii="Times New Roman" w:eastAsia="MS Mincho" w:hAnsi="Times New Roman"/>
                <w:lang w:eastAsia="ja-JP"/>
              </w:rPr>
              <w:t>□ si □ no</w:t>
            </w:r>
          </w:p>
        </w:tc>
        <w:tc>
          <w:tcPr>
            <w:tcW w:w="2126" w:type="dxa"/>
            <w:vAlign w:val="center"/>
          </w:tcPr>
          <w:p w14:paraId="2B2512D0" w14:textId="77777777" w:rsidR="00E86E37" w:rsidRPr="00D519E8" w:rsidRDefault="00E86E37">
            <w:pPr>
              <w:spacing w:line="36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D519E8">
              <w:rPr>
                <w:rFonts w:ascii="Times New Roman" w:eastAsia="MS Mincho" w:hAnsi="Times New Roman"/>
                <w:lang w:eastAsia="ja-JP"/>
              </w:rPr>
              <w:t>□ si □ no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484F831D" w14:textId="77777777" w:rsidR="00E86E37" w:rsidRPr="00D519E8" w:rsidRDefault="00E86E37">
            <w:pPr>
              <w:spacing w:line="36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D519E8">
              <w:rPr>
                <w:rFonts w:ascii="Times New Roman" w:eastAsia="MS Mincho" w:hAnsi="Times New Roman"/>
                <w:lang w:eastAsia="ja-JP"/>
              </w:rPr>
              <w:t>□ si □ no</w:t>
            </w:r>
          </w:p>
        </w:tc>
      </w:tr>
    </w:tbl>
    <w:p w14:paraId="34E859AD" w14:textId="77777777" w:rsidR="00E86E37" w:rsidRPr="00D519E8" w:rsidRDefault="00E86E37">
      <w:pPr>
        <w:tabs>
          <w:tab w:val="left" w:pos="5580"/>
        </w:tabs>
        <w:jc w:val="both"/>
        <w:rPr>
          <w:rFonts w:ascii="Times New Roman" w:eastAsia="MS Mincho" w:hAnsi="Times New Roman"/>
          <w:b/>
          <w:bCs/>
          <w:color w:val="00FF00"/>
          <w:lang w:eastAsia="ja-JP"/>
        </w:rPr>
      </w:pPr>
    </w:p>
    <w:p w14:paraId="50C51F5C" w14:textId="77777777" w:rsidR="00E86E37" w:rsidRPr="00D519E8" w:rsidRDefault="00E86E37">
      <w:pPr>
        <w:jc w:val="both"/>
        <w:rPr>
          <w:rFonts w:ascii="Times New Roman" w:eastAsia="MS Mincho" w:hAnsi="Times New Roman"/>
          <w:bCs/>
          <w:lang w:eastAsia="ja-JP"/>
        </w:rPr>
      </w:pPr>
      <w:r w:rsidRPr="00D519E8">
        <w:rPr>
          <w:rFonts w:ascii="Times New Roman" w:eastAsia="MS Mincho" w:hAnsi="Times New Roman"/>
          <w:lang w:eastAsia="ja-JP"/>
        </w:rPr>
        <w:t xml:space="preserve">Nella trascrizione dei numeri vi sono errori legati al valore posizionale delle cifre?         </w:t>
      </w:r>
      <w:r w:rsidRPr="00D519E8">
        <w:rPr>
          <w:rFonts w:ascii="Times New Roman" w:eastAsia="MS Mincho" w:hAnsi="Times New Roman"/>
          <w:bCs/>
          <w:lang w:eastAsia="ja-JP"/>
        </w:rPr>
        <w:t>□ sì    □   no</w:t>
      </w:r>
    </w:p>
    <w:p w14:paraId="3550DA46" w14:textId="77777777" w:rsidR="00E86E37" w:rsidRPr="00D519E8" w:rsidRDefault="00E86E37">
      <w:pPr>
        <w:jc w:val="both"/>
        <w:rPr>
          <w:rFonts w:ascii="Times New Roman" w:eastAsia="MS Mincho" w:hAnsi="Times New Roman"/>
          <w:lang w:eastAsia="ja-JP"/>
        </w:rPr>
      </w:pPr>
    </w:p>
    <w:p w14:paraId="79D27EB3" w14:textId="77777777" w:rsidR="00E86E37" w:rsidRPr="00D519E8" w:rsidRDefault="00E86E37">
      <w:pPr>
        <w:jc w:val="both"/>
        <w:rPr>
          <w:rFonts w:ascii="Times New Roman" w:eastAsia="MS Mincho" w:hAnsi="Times New Roman"/>
          <w:b/>
          <w:lang w:eastAsia="ja-JP"/>
        </w:rPr>
      </w:pPr>
      <w:proofErr w:type="gramStart"/>
      <w:r w:rsidRPr="00D519E8">
        <w:rPr>
          <w:rFonts w:ascii="Times New Roman" w:eastAsia="MS Mincho" w:hAnsi="Times New Roman"/>
          <w:b/>
          <w:lang w:eastAsia="ja-JP"/>
        </w:rPr>
        <w:t>DIFFICOLTÀ  DI</w:t>
      </w:r>
      <w:proofErr w:type="gramEnd"/>
      <w:r w:rsidRPr="00D519E8">
        <w:rPr>
          <w:rFonts w:ascii="Times New Roman" w:eastAsia="MS Mincho" w:hAnsi="Times New Roman"/>
          <w:b/>
          <w:lang w:eastAsia="ja-JP"/>
        </w:rPr>
        <w:t xml:space="preserve"> AUTOMATIZZAZIONE DELL’ALGORITMO PROCEDURALE</w:t>
      </w:r>
    </w:p>
    <w:p w14:paraId="1B539FFA" w14:textId="77777777" w:rsidR="00E86E37" w:rsidRPr="00D519E8" w:rsidRDefault="00E86E37">
      <w:pPr>
        <w:jc w:val="both"/>
        <w:rPr>
          <w:rFonts w:ascii="Times New Roman" w:eastAsia="MS Mincho" w:hAnsi="Times New Roman"/>
          <w:lang w:eastAsia="ja-JP"/>
        </w:rPr>
      </w:pPr>
      <w:r w:rsidRPr="00D519E8">
        <w:rPr>
          <w:rFonts w:ascii="Times New Roman" w:eastAsia="MS Mincho" w:hAnsi="Times New Roman"/>
          <w:b/>
          <w:bCs/>
          <w:lang w:eastAsia="ja-JP"/>
        </w:rPr>
        <w:t>(compilare se significativo per l’allievo/a)</w:t>
      </w:r>
    </w:p>
    <w:p w14:paraId="722CF28A" w14:textId="77777777" w:rsidR="00E86E37" w:rsidRPr="00D519E8" w:rsidRDefault="00E86E37">
      <w:pPr>
        <w:jc w:val="both"/>
        <w:rPr>
          <w:rFonts w:ascii="Times New Roman" w:eastAsia="MS Mincho" w:hAnsi="Times New Roman"/>
          <w:lang w:eastAsia="ja-JP"/>
        </w:rPr>
      </w:pPr>
      <w:r w:rsidRPr="00D519E8">
        <w:rPr>
          <w:rFonts w:ascii="Times New Roman" w:eastAsia="MS Mincho" w:hAnsi="Times New Roman"/>
          <w:b/>
          <w:lang w:eastAsia="ja-JP"/>
        </w:rPr>
        <w:t>Operazioni scritte</w:t>
      </w:r>
      <w:r w:rsidRPr="00D519E8">
        <w:rPr>
          <w:rFonts w:ascii="Times New Roman" w:eastAsia="MS Mincho" w:hAnsi="Times New Roman"/>
          <w:lang w:eastAsia="ja-JP"/>
        </w:rPr>
        <w:t xml:space="preserve"> con:</w:t>
      </w:r>
    </w:p>
    <w:p w14:paraId="4161853B" w14:textId="77777777" w:rsidR="00E86E37" w:rsidRPr="00D519E8" w:rsidRDefault="00E86E37">
      <w:pPr>
        <w:numPr>
          <w:ilvl w:val="0"/>
          <w:numId w:val="14"/>
        </w:numPr>
        <w:jc w:val="both"/>
        <w:rPr>
          <w:rFonts w:ascii="Times New Roman" w:eastAsia="MS Mincho" w:hAnsi="Times New Roman"/>
          <w:lang w:eastAsia="ja-JP"/>
        </w:rPr>
      </w:pPr>
      <w:r w:rsidRPr="00D519E8">
        <w:rPr>
          <w:rFonts w:ascii="Times New Roman" w:eastAsia="MS Mincho" w:hAnsi="Times New Roman"/>
          <w:lang w:eastAsia="ja-JP"/>
        </w:rPr>
        <w:t>riporto                                                              □ sì     □ spesso     □ talvolta     □ no</w:t>
      </w:r>
    </w:p>
    <w:p w14:paraId="5540EDE4" w14:textId="77777777" w:rsidR="00E86E37" w:rsidRPr="00D519E8" w:rsidRDefault="00E86E37">
      <w:pPr>
        <w:numPr>
          <w:ilvl w:val="0"/>
          <w:numId w:val="14"/>
        </w:numPr>
        <w:jc w:val="both"/>
        <w:rPr>
          <w:rFonts w:ascii="Times New Roman" w:eastAsia="MS Mincho" w:hAnsi="Times New Roman"/>
          <w:lang w:eastAsia="ja-JP"/>
        </w:rPr>
      </w:pPr>
      <w:r w:rsidRPr="00D519E8">
        <w:rPr>
          <w:rFonts w:ascii="Times New Roman" w:eastAsia="MS Mincho" w:hAnsi="Times New Roman"/>
          <w:lang w:eastAsia="ja-JP"/>
        </w:rPr>
        <w:t>prestito                                                            □ sì     □ spesso     □ talvolta     □ no</w:t>
      </w:r>
    </w:p>
    <w:p w14:paraId="36F32C47" w14:textId="77777777" w:rsidR="00E86E37" w:rsidRPr="00D519E8" w:rsidRDefault="00E86E37">
      <w:pPr>
        <w:numPr>
          <w:ilvl w:val="0"/>
          <w:numId w:val="14"/>
        </w:numPr>
        <w:jc w:val="both"/>
        <w:rPr>
          <w:rFonts w:ascii="Times New Roman" w:eastAsia="MS Mincho" w:hAnsi="Times New Roman"/>
          <w:lang w:eastAsia="ja-JP"/>
        </w:rPr>
      </w:pPr>
      <w:r w:rsidRPr="00D519E8">
        <w:rPr>
          <w:rFonts w:ascii="Times New Roman" w:eastAsia="MS Mincho" w:hAnsi="Times New Roman"/>
          <w:lang w:eastAsia="ja-JP"/>
        </w:rPr>
        <w:t>inclusione                                                        □ sì     □ spesso     □ talvolta      □ no</w:t>
      </w:r>
    </w:p>
    <w:p w14:paraId="29F68193" w14:textId="77777777" w:rsidR="00E86E37" w:rsidRPr="00D519E8" w:rsidRDefault="00E86E37">
      <w:pPr>
        <w:jc w:val="both"/>
        <w:rPr>
          <w:rFonts w:ascii="Times New Roman" w:eastAsia="MS Mincho" w:hAnsi="Times New Roman"/>
          <w:lang w:eastAsia="ja-JP"/>
        </w:rPr>
      </w:pPr>
    </w:p>
    <w:p w14:paraId="70D5BFD0" w14:textId="77777777" w:rsidR="00E86E37" w:rsidRPr="00D519E8" w:rsidRDefault="00E86E37">
      <w:pPr>
        <w:jc w:val="both"/>
        <w:rPr>
          <w:rFonts w:ascii="Times New Roman" w:eastAsia="MS Mincho" w:hAnsi="Times New Roman"/>
          <w:lang w:eastAsia="ja-JP"/>
        </w:rPr>
      </w:pPr>
      <w:proofErr w:type="gramStart"/>
      <w:r w:rsidRPr="00D519E8">
        <w:rPr>
          <w:rFonts w:ascii="Times New Roman" w:eastAsia="MS Mincho" w:hAnsi="Times New Roman"/>
          <w:lang w:eastAsia="ja-JP"/>
        </w:rPr>
        <w:t xml:space="preserve">Equazioni:   </w:t>
      </w:r>
      <w:proofErr w:type="gramEnd"/>
      <w:r w:rsidRPr="00D519E8">
        <w:rPr>
          <w:rFonts w:ascii="Times New Roman" w:eastAsia="MS Mincho" w:hAnsi="Times New Roman"/>
          <w:lang w:eastAsia="ja-JP"/>
        </w:rPr>
        <w:t xml:space="preserve">                                   □ sì     □ spesso     □ talvolta     □ no </w:t>
      </w:r>
    </w:p>
    <w:p w14:paraId="532C7F7B" w14:textId="77777777" w:rsidR="00E86E37" w:rsidRPr="00D519E8" w:rsidRDefault="00E86E37">
      <w:pPr>
        <w:jc w:val="both"/>
        <w:rPr>
          <w:rFonts w:ascii="Times New Roman" w:eastAsia="MS Mincho" w:hAnsi="Times New Roman"/>
          <w:lang w:eastAsia="ja-JP"/>
        </w:rPr>
      </w:pPr>
      <w:proofErr w:type="gramStart"/>
      <w:r w:rsidRPr="00D519E8">
        <w:rPr>
          <w:rFonts w:ascii="Times New Roman" w:eastAsia="MS Mincho" w:hAnsi="Times New Roman"/>
          <w:lang w:eastAsia="ja-JP"/>
        </w:rPr>
        <w:t xml:space="preserve">Equivalenze:   </w:t>
      </w:r>
      <w:proofErr w:type="gramEnd"/>
      <w:r w:rsidRPr="00D519E8">
        <w:rPr>
          <w:rFonts w:ascii="Times New Roman" w:eastAsia="MS Mincho" w:hAnsi="Times New Roman"/>
          <w:lang w:eastAsia="ja-JP"/>
        </w:rPr>
        <w:t xml:space="preserve">                                □ sì     □ spesso      □ talvolta     □ no </w:t>
      </w:r>
    </w:p>
    <w:p w14:paraId="6D236154" w14:textId="77777777" w:rsidR="00E86E37" w:rsidRPr="00D519E8" w:rsidRDefault="00E86E37">
      <w:pPr>
        <w:jc w:val="both"/>
        <w:rPr>
          <w:rFonts w:ascii="Times New Roman" w:eastAsia="MS Mincho" w:hAnsi="Times New Roman"/>
          <w:lang w:eastAsia="ja-JP"/>
        </w:rPr>
      </w:pPr>
      <w:proofErr w:type="gramStart"/>
      <w:r w:rsidRPr="00D519E8">
        <w:rPr>
          <w:rFonts w:ascii="Times New Roman" w:eastAsia="MS Mincho" w:hAnsi="Times New Roman"/>
          <w:lang w:eastAsia="ja-JP"/>
        </w:rPr>
        <w:t xml:space="preserve">Espressioni:   </w:t>
      </w:r>
      <w:proofErr w:type="gramEnd"/>
      <w:r w:rsidRPr="00D519E8">
        <w:rPr>
          <w:rFonts w:ascii="Times New Roman" w:eastAsia="MS Mincho" w:hAnsi="Times New Roman"/>
          <w:lang w:eastAsia="ja-JP"/>
        </w:rPr>
        <w:t xml:space="preserve">                                 □ sì     □ spesso     □ talvolta     □ no </w:t>
      </w:r>
    </w:p>
    <w:p w14:paraId="0159D6F2" w14:textId="77777777" w:rsidR="00E86E37" w:rsidRPr="00D519E8" w:rsidRDefault="00E86E37">
      <w:pPr>
        <w:jc w:val="both"/>
        <w:rPr>
          <w:rFonts w:ascii="Times New Roman" w:eastAsia="MS Mincho" w:hAnsi="Times New Roman"/>
          <w:bCs/>
          <w:lang w:eastAsia="ja-JP"/>
        </w:rPr>
      </w:pPr>
    </w:p>
    <w:p w14:paraId="6E97A61A" w14:textId="77777777" w:rsidR="00E86E37" w:rsidRPr="00D519E8" w:rsidRDefault="00E86E37">
      <w:pPr>
        <w:jc w:val="both"/>
        <w:rPr>
          <w:rFonts w:ascii="Times New Roman" w:eastAsia="MS Mincho" w:hAnsi="Times New Roman"/>
          <w:lang w:eastAsia="ja-JP"/>
        </w:rPr>
      </w:pPr>
      <w:r w:rsidRPr="00D519E8">
        <w:rPr>
          <w:rFonts w:ascii="Times New Roman" w:eastAsia="MS Mincho" w:hAnsi="Times New Roman"/>
          <w:bCs/>
          <w:lang w:eastAsia="ja-JP"/>
        </w:rPr>
        <w:t xml:space="preserve">     </w:t>
      </w:r>
    </w:p>
    <w:p w14:paraId="4ACC2962" w14:textId="77777777" w:rsidR="00E86E37" w:rsidRPr="00D519E8" w:rsidRDefault="00E86E37">
      <w:pPr>
        <w:jc w:val="both"/>
        <w:rPr>
          <w:rFonts w:ascii="Times New Roman" w:eastAsia="MS Mincho" w:hAnsi="Times New Roman"/>
          <w:lang w:eastAsia="ja-JP"/>
        </w:rPr>
      </w:pPr>
      <w:r w:rsidRPr="00D519E8">
        <w:rPr>
          <w:rFonts w:ascii="Times New Roman" w:eastAsia="MS Mincho" w:hAnsi="Times New Roman"/>
          <w:b/>
          <w:lang w:eastAsia="ja-JP"/>
        </w:rPr>
        <w:t>RISPETTO AI PROBLEMI PRESENTA</w:t>
      </w:r>
      <w:r w:rsidRPr="00D519E8">
        <w:rPr>
          <w:rFonts w:ascii="Times New Roman" w:eastAsia="MS Mincho" w:hAnsi="Times New Roman"/>
          <w:lang w:eastAsia="ja-JP"/>
        </w:rPr>
        <w:t xml:space="preserve"> </w:t>
      </w:r>
      <w:r w:rsidRPr="00D519E8">
        <w:rPr>
          <w:rFonts w:ascii="Times New Roman" w:eastAsia="MS Mincho" w:hAnsi="Times New Roman"/>
          <w:b/>
          <w:bCs/>
          <w:lang w:eastAsia="ja-JP"/>
        </w:rPr>
        <w:t>(compilare se significativo per l’allievo/a)</w:t>
      </w:r>
      <w:r w:rsidRPr="00D519E8">
        <w:rPr>
          <w:rFonts w:ascii="Times New Roman" w:eastAsia="MS Mincho" w:hAnsi="Times New Roman"/>
          <w:lang w:eastAsia="ja-JP"/>
        </w:rPr>
        <w:t>:</w:t>
      </w:r>
    </w:p>
    <w:p w14:paraId="155C763C" w14:textId="5453ADD7" w:rsidR="00E86E37" w:rsidRPr="00D519E8" w:rsidRDefault="00E86E37">
      <w:pPr>
        <w:tabs>
          <w:tab w:val="left" w:pos="720"/>
          <w:tab w:val="left" w:pos="5580"/>
          <w:tab w:val="left" w:pos="6660"/>
          <w:tab w:val="left" w:pos="8100"/>
        </w:tabs>
        <w:jc w:val="both"/>
        <w:rPr>
          <w:rFonts w:ascii="Times New Roman" w:eastAsia="MS Mincho" w:hAnsi="Times New Roman"/>
          <w:lang w:eastAsia="ja-JP"/>
        </w:rPr>
      </w:pPr>
      <w:r w:rsidRPr="00D519E8">
        <w:rPr>
          <w:rFonts w:ascii="Times New Roman" w:eastAsia="MS Mincho" w:hAnsi="Times New Roman"/>
          <w:lang w:eastAsia="ja-JP"/>
        </w:rPr>
        <w:t xml:space="preserve">Difficoltà a capire la consegna                                                  </w:t>
      </w:r>
      <w:proofErr w:type="gramStart"/>
      <w:r w:rsidRPr="00D519E8">
        <w:rPr>
          <w:rFonts w:ascii="Times New Roman" w:eastAsia="MS Mincho" w:hAnsi="Times New Roman"/>
          <w:bCs/>
          <w:lang w:eastAsia="ja-JP"/>
        </w:rPr>
        <w:t xml:space="preserve">□ </w:t>
      </w:r>
      <w:r w:rsidRPr="00D519E8">
        <w:rPr>
          <w:rFonts w:ascii="Times New Roman" w:eastAsia="MS Mincho" w:hAnsi="Times New Roman"/>
          <w:lang w:eastAsia="ja-JP"/>
        </w:rPr>
        <w:t xml:space="preserve"> sì</w:t>
      </w:r>
      <w:proofErr w:type="gramEnd"/>
      <w:r w:rsidRPr="00D519E8">
        <w:rPr>
          <w:rFonts w:ascii="Times New Roman" w:eastAsia="MS Mincho" w:hAnsi="Times New Roman"/>
          <w:lang w:eastAsia="ja-JP"/>
        </w:rPr>
        <w:t xml:space="preserve">   </w:t>
      </w:r>
      <w:r w:rsidRPr="00D519E8">
        <w:rPr>
          <w:rFonts w:ascii="Times New Roman" w:eastAsia="MS Mincho" w:hAnsi="Times New Roman"/>
          <w:bCs/>
          <w:lang w:eastAsia="ja-JP"/>
        </w:rPr>
        <w:t xml:space="preserve">□ </w:t>
      </w:r>
      <w:r w:rsidRPr="00D519E8">
        <w:rPr>
          <w:rFonts w:ascii="Times New Roman" w:eastAsia="MS Mincho" w:hAnsi="Times New Roman"/>
          <w:lang w:eastAsia="ja-JP"/>
        </w:rPr>
        <w:t xml:space="preserve"> spesso   </w:t>
      </w:r>
      <w:r w:rsidRPr="00D519E8">
        <w:rPr>
          <w:rFonts w:ascii="Times New Roman" w:eastAsia="MS Mincho" w:hAnsi="Times New Roman"/>
          <w:bCs/>
          <w:lang w:eastAsia="ja-JP"/>
        </w:rPr>
        <w:t xml:space="preserve">□ </w:t>
      </w:r>
      <w:r w:rsidRPr="00D519E8">
        <w:rPr>
          <w:rFonts w:ascii="Times New Roman" w:eastAsia="MS Mincho" w:hAnsi="Times New Roman"/>
          <w:lang w:eastAsia="ja-JP"/>
        </w:rPr>
        <w:t xml:space="preserve"> talvolta      </w:t>
      </w:r>
      <w:r w:rsidRPr="00D519E8">
        <w:rPr>
          <w:rFonts w:ascii="Times New Roman" w:eastAsia="MS Mincho" w:hAnsi="Times New Roman"/>
          <w:bCs/>
          <w:lang w:eastAsia="ja-JP"/>
        </w:rPr>
        <w:t xml:space="preserve">□ </w:t>
      </w:r>
      <w:r w:rsidRPr="00D519E8">
        <w:rPr>
          <w:rFonts w:ascii="Times New Roman" w:eastAsia="MS Mincho" w:hAnsi="Times New Roman"/>
          <w:lang w:eastAsia="ja-JP"/>
        </w:rPr>
        <w:t xml:space="preserve"> no</w:t>
      </w:r>
    </w:p>
    <w:p w14:paraId="1730A947" w14:textId="0D5C3105" w:rsidR="00E86E37" w:rsidRPr="00D519E8" w:rsidRDefault="00E86E37">
      <w:pPr>
        <w:tabs>
          <w:tab w:val="left" w:pos="720"/>
          <w:tab w:val="left" w:pos="5580"/>
          <w:tab w:val="left" w:pos="6660"/>
          <w:tab w:val="left" w:pos="8100"/>
        </w:tabs>
        <w:jc w:val="both"/>
        <w:rPr>
          <w:rFonts w:ascii="Times New Roman" w:eastAsia="MS Mincho" w:hAnsi="Times New Roman"/>
          <w:lang w:eastAsia="ja-JP"/>
        </w:rPr>
      </w:pPr>
      <w:r w:rsidRPr="00D519E8">
        <w:rPr>
          <w:rFonts w:ascii="Times New Roman" w:eastAsia="MS Mincho" w:hAnsi="Times New Roman"/>
          <w:lang w:eastAsia="ja-JP"/>
        </w:rPr>
        <w:t xml:space="preserve">Difficoltà ad individuare l’operazione necessaria allo svolgimento: </w:t>
      </w:r>
      <w:r w:rsidRPr="00D519E8">
        <w:rPr>
          <w:rFonts w:ascii="Times New Roman" w:eastAsia="MS Mincho" w:hAnsi="Times New Roman"/>
          <w:bCs/>
          <w:lang w:eastAsia="ja-JP"/>
        </w:rPr>
        <w:t xml:space="preserve">□ </w:t>
      </w:r>
      <w:r w:rsidRPr="00D519E8">
        <w:rPr>
          <w:rFonts w:ascii="Times New Roman" w:eastAsia="MS Mincho" w:hAnsi="Times New Roman"/>
          <w:lang w:eastAsia="ja-JP"/>
        </w:rPr>
        <w:t xml:space="preserve">sì </w:t>
      </w:r>
      <w:r w:rsidRPr="00D519E8">
        <w:rPr>
          <w:rFonts w:ascii="Times New Roman" w:eastAsia="MS Mincho" w:hAnsi="Times New Roman"/>
          <w:bCs/>
          <w:lang w:eastAsia="ja-JP"/>
        </w:rPr>
        <w:t xml:space="preserve">□ </w:t>
      </w:r>
      <w:r w:rsidRPr="00D519E8">
        <w:rPr>
          <w:rFonts w:ascii="Times New Roman" w:eastAsia="MS Mincho" w:hAnsi="Times New Roman"/>
          <w:lang w:eastAsia="ja-JP"/>
        </w:rPr>
        <w:t xml:space="preserve">spesso </w:t>
      </w:r>
      <w:r w:rsidRPr="00D519E8">
        <w:rPr>
          <w:rFonts w:ascii="Times New Roman" w:eastAsia="MS Mincho" w:hAnsi="Times New Roman"/>
          <w:bCs/>
          <w:lang w:eastAsia="ja-JP"/>
        </w:rPr>
        <w:t xml:space="preserve">□ </w:t>
      </w:r>
      <w:proofErr w:type="gramStart"/>
      <w:r w:rsidRPr="00D519E8">
        <w:rPr>
          <w:rFonts w:ascii="Times New Roman" w:eastAsia="MS Mincho" w:hAnsi="Times New Roman"/>
          <w:lang w:eastAsia="ja-JP"/>
        </w:rPr>
        <w:t xml:space="preserve">talvolta  </w:t>
      </w:r>
      <w:r w:rsidRPr="00D519E8">
        <w:rPr>
          <w:rFonts w:ascii="Times New Roman" w:eastAsia="MS Mincho" w:hAnsi="Times New Roman"/>
          <w:bCs/>
          <w:lang w:eastAsia="ja-JP"/>
        </w:rPr>
        <w:t>□</w:t>
      </w:r>
      <w:proofErr w:type="gramEnd"/>
      <w:r w:rsidRPr="00D519E8">
        <w:rPr>
          <w:rFonts w:ascii="Times New Roman" w:eastAsia="MS Mincho" w:hAnsi="Times New Roman"/>
          <w:lang w:eastAsia="ja-JP"/>
        </w:rPr>
        <w:t xml:space="preserve"> no </w:t>
      </w:r>
    </w:p>
    <w:p w14:paraId="40DAB53A" w14:textId="497C7571" w:rsidR="00E86E37" w:rsidRPr="00D519E8" w:rsidRDefault="00E86E37">
      <w:pPr>
        <w:jc w:val="both"/>
        <w:rPr>
          <w:rFonts w:ascii="Times New Roman" w:eastAsia="MS Mincho" w:hAnsi="Times New Roman"/>
          <w:lang w:eastAsia="ja-JP"/>
        </w:rPr>
      </w:pPr>
      <w:r w:rsidRPr="00D519E8">
        <w:rPr>
          <w:rFonts w:ascii="Times New Roman" w:eastAsia="MS Mincho" w:hAnsi="Times New Roman"/>
          <w:bCs/>
          <w:lang w:eastAsia="ja-JP"/>
        </w:rPr>
        <w:t>Difficoltà nel riconoscimento delle figure</w:t>
      </w:r>
      <w:r w:rsidRPr="00D519E8">
        <w:rPr>
          <w:rFonts w:ascii="Times New Roman" w:eastAsia="MS Mincho" w:hAnsi="Times New Roman"/>
          <w:lang w:eastAsia="ja-JP"/>
        </w:rPr>
        <w:t xml:space="preserve">   geometriche           □   sì </w:t>
      </w:r>
      <w:r w:rsidRPr="00D519E8">
        <w:rPr>
          <w:rFonts w:ascii="Times New Roman" w:eastAsia="MS Mincho" w:hAnsi="Times New Roman"/>
          <w:b/>
          <w:lang w:eastAsia="ja-JP"/>
        </w:rPr>
        <w:t xml:space="preserve">  </w:t>
      </w:r>
      <w:proofErr w:type="gramStart"/>
      <w:r w:rsidRPr="00D519E8">
        <w:rPr>
          <w:rFonts w:ascii="Times New Roman" w:eastAsia="MS Mincho" w:hAnsi="Times New Roman"/>
          <w:bCs/>
          <w:lang w:eastAsia="ja-JP"/>
        </w:rPr>
        <w:t>□</w:t>
      </w:r>
      <w:r w:rsidRPr="00D519E8">
        <w:rPr>
          <w:rFonts w:ascii="Times New Roman" w:eastAsia="MS Mincho" w:hAnsi="Times New Roman"/>
          <w:b/>
          <w:lang w:eastAsia="ja-JP"/>
        </w:rPr>
        <w:t xml:space="preserve">  </w:t>
      </w:r>
      <w:r w:rsidRPr="00D519E8">
        <w:rPr>
          <w:rFonts w:ascii="Times New Roman" w:eastAsia="MS Mincho" w:hAnsi="Times New Roman"/>
          <w:lang w:eastAsia="ja-JP"/>
        </w:rPr>
        <w:t>spesso</w:t>
      </w:r>
      <w:proofErr w:type="gramEnd"/>
      <w:r w:rsidRPr="00D519E8">
        <w:rPr>
          <w:rFonts w:ascii="Times New Roman" w:eastAsia="MS Mincho" w:hAnsi="Times New Roman"/>
          <w:lang w:eastAsia="ja-JP"/>
        </w:rPr>
        <w:t xml:space="preserve">   </w:t>
      </w:r>
      <w:r w:rsidRPr="00D519E8">
        <w:rPr>
          <w:rFonts w:ascii="Times New Roman" w:eastAsia="MS Mincho" w:hAnsi="Times New Roman"/>
          <w:bCs/>
          <w:lang w:eastAsia="ja-JP"/>
        </w:rPr>
        <w:t xml:space="preserve">□ </w:t>
      </w:r>
      <w:r w:rsidRPr="00D519E8">
        <w:rPr>
          <w:rFonts w:ascii="Times New Roman" w:eastAsia="MS Mincho" w:hAnsi="Times New Roman"/>
          <w:lang w:eastAsia="ja-JP"/>
        </w:rPr>
        <w:t>talvolta     □  no</w:t>
      </w:r>
    </w:p>
    <w:p w14:paraId="216740E6" w14:textId="1DD38295" w:rsidR="00E86E37" w:rsidRPr="00D519E8" w:rsidRDefault="00E86E37">
      <w:pPr>
        <w:jc w:val="both"/>
        <w:rPr>
          <w:rFonts w:ascii="Times New Roman" w:eastAsia="MS Mincho" w:hAnsi="Times New Roman"/>
          <w:lang w:eastAsia="ja-JP"/>
        </w:rPr>
      </w:pPr>
      <w:r w:rsidRPr="00D519E8">
        <w:rPr>
          <w:rFonts w:ascii="Times New Roman" w:eastAsia="MS Mincho" w:hAnsi="Times New Roman"/>
          <w:bCs/>
          <w:lang w:eastAsia="ja-JP"/>
        </w:rPr>
        <w:t>Difficoltà nell’ esecuzione grafica</w:t>
      </w:r>
      <w:r w:rsidRPr="00D519E8">
        <w:rPr>
          <w:rFonts w:ascii="Times New Roman" w:eastAsia="MS Mincho" w:hAnsi="Times New Roman"/>
          <w:lang w:eastAsia="ja-JP"/>
        </w:rPr>
        <w:t xml:space="preserve"> delle figure                         </w:t>
      </w:r>
      <w:proofErr w:type="gramStart"/>
      <w:r w:rsidRPr="00D519E8">
        <w:rPr>
          <w:rFonts w:ascii="Times New Roman" w:eastAsia="MS Mincho" w:hAnsi="Times New Roman"/>
          <w:lang w:eastAsia="ja-JP"/>
        </w:rPr>
        <w:t>□  sì</w:t>
      </w:r>
      <w:proofErr w:type="gramEnd"/>
      <w:r w:rsidRPr="00D519E8">
        <w:rPr>
          <w:rFonts w:ascii="Times New Roman" w:eastAsia="MS Mincho" w:hAnsi="Times New Roman"/>
          <w:lang w:eastAsia="ja-JP"/>
        </w:rPr>
        <w:t xml:space="preserve">  </w:t>
      </w:r>
      <w:r w:rsidRPr="00D519E8">
        <w:rPr>
          <w:rFonts w:ascii="Times New Roman" w:eastAsia="MS Mincho" w:hAnsi="Times New Roman"/>
          <w:bCs/>
          <w:lang w:eastAsia="ja-JP"/>
        </w:rPr>
        <w:t>□</w:t>
      </w:r>
      <w:r w:rsidRPr="00D519E8">
        <w:rPr>
          <w:rFonts w:ascii="Times New Roman" w:eastAsia="MS Mincho" w:hAnsi="Times New Roman"/>
          <w:lang w:eastAsia="ja-JP"/>
        </w:rPr>
        <w:t xml:space="preserve">  spesso      </w:t>
      </w:r>
      <w:r w:rsidRPr="00D519E8">
        <w:rPr>
          <w:rFonts w:ascii="Times New Roman" w:eastAsia="MS Mincho" w:hAnsi="Times New Roman"/>
          <w:bCs/>
          <w:lang w:eastAsia="ja-JP"/>
        </w:rPr>
        <w:t xml:space="preserve">□ </w:t>
      </w:r>
      <w:r w:rsidRPr="00D519E8">
        <w:rPr>
          <w:rFonts w:ascii="Times New Roman" w:eastAsia="MS Mincho" w:hAnsi="Times New Roman"/>
          <w:lang w:eastAsia="ja-JP"/>
        </w:rPr>
        <w:t>talvolta    □ no</w:t>
      </w:r>
    </w:p>
    <w:p w14:paraId="11316E55" w14:textId="6EB731A3" w:rsidR="00E86E37" w:rsidRPr="00D519E8" w:rsidRDefault="00E86E37">
      <w:pPr>
        <w:jc w:val="both"/>
        <w:rPr>
          <w:rFonts w:ascii="Times New Roman" w:eastAsia="MS Mincho" w:hAnsi="Times New Roman"/>
          <w:lang w:eastAsia="ja-JP"/>
        </w:rPr>
      </w:pPr>
      <w:r w:rsidRPr="00D519E8">
        <w:rPr>
          <w:rFonts w:ascii="Times New Roman" w:eastAsia="MS Mincho" w:hAnsi="Times New Roman"/>
          <w:bCs/>
          <w:lang w:eastAsia="ja-JP"/>
        </w:rPr>
        <w:t>Difficoltà nella memorizzazione delle formule</w:t>
      </w:r>
      <w:r w:rsidRPr="00D519E8">
        <w:rPr>
          <w:rFonts w:ascii="Times New Roman" w:eastAsia="MS Mincho" w:hAnsi="Times New Roman"/>
          <w:lang w:eastAsia="ja-JP"/>
        </w:rPr>
        <w:t xml:space="preserve">                    </w:t>
      </w:r>
      <w:r w:rsidR="0007225A">
        <w:rPr>
          <w:rFonts w:ascii="Times New Roman" w:eastAsia="MS Mincho" w:hAnsi="Times New Roman"/>
          <w:lang w:eastAsia="ja-JP"/>
        </w:rPr>
        <w:t xml:space="preserve">      </w:t>
      </w:r>
      <w:r w:rsidRPr="00D519E8">
        <w:rPr>
          <w:rFonts w:ascii="Times New Roman" w:eastAsia="MS Mincho" w:hAnsi="Times New Roman"/>
          <w:lang w:eastAsia="ja-JP"/>
        </w:rPr>
        <w:t xml:space="preserve"> □   </w:t>
      </w:r>
      <w:proofErr w:type="gramStart"/>
      <w:r w:rsidRPr="00D519E8">
        <w:rPr>
          <w:rFonts w:ascii="Times New Roman" w:eastAsia="MS Mincho" w:hAnsi="Times New Roman"/>
          <w:lang w:eastAsia="ja-JP"/>
        </w:rPr>
        <w:t xml:space="preserve">sì  </w:t>
      </w:r>
      <w:r w:rsidRPr="00D519E8">
        <w:rPr>
          <w:rFonts w:ascii="Times New Roman" w:eastAsia="MS Mincho" w:hAnsi="Times New Roman"/>
          <w:bCs/>
          <w:lang w:eastAsia="ja-JP"/>
        </w:rPr>
        <w:t>□</w:t>
      </w:r>
      <w:proofErr w:type="gramEnd"/>
      <w:r w:rsidRPr="00D519E8">
        <w:rPr>
          <w:rFonts w:ascii="Times New Roman" w:eastAsia="MS Mincho" w:hAnsi="Times New Roman"/>
          <w:lang w:eastAsia="ja-JP"/>
        </w:rPr>
        <w:t xml:space="preserve"> spesso     </w:t>
      </w:r>
      <w:r w:rsidRPr="00D519E8">
        <w:rPr>
          <w:rFonts w:ascii="Times New Roman" w:eastAsia="MS Mincho" w:hAnsi="Times New Roman"/>
          <w:bCs/>
          <w:lang w:eastAsia="ja-JP"/>
        </w:rPr>
        <w:t xml:space="preserve">□ </w:t>
      </w:r>
      <w:r w:rsidRPr="00D519E8">
        <w:rPr>
          <w:rFonts w:ascii="Times New Roman" w:eastAsia="MS Mincho" w:hAnsi="Times New Roman"/>
          <w:lang w:eastAsia="ja-JP"/>
        </w:rPr>
        <w:t xml:space="preserve">talvolta      □ no </w:t>
      </w:r>
    </w:p>
    <w:p w14:paraId="30625DE4" w14:textId="71804917" w:rsidR="00E86E37" w:rsidRPr="00D519E8" w:rsidRDefault="00E86E37">
      <w:pPr>
        <w:jc w:val="both"/>
        <w:rPr>
          <w:rFonts w:ascii="Times New Roman" w:eastAsia="MS Mincho" w:hAnsi="Times New Roman"/>
          <w:lang w:eastAsia="ja-JP"/>
        </w:rPr>
      </w:pPr>
      <w:r w:rsidRPr="00D519E8">
        <w:rPr>
          <w:rFonts w:ascii="Times New Roman" w:eastAsia="MS Mincho" w:hAnsi="Times New Roman"/>
          <w:bCs/>
          <w:lang w:eastAsia="ja-JP"/>
        </w:rPr>
        <w:t>Difficoltà nella r</w:t>
      </w:r>
      <w:r w:rsidRPr="00D519E8">
        <w:rPr>
          <w:rFonts w:ascii="Times New Roman" w:eastAsia="Times New Roman" w:hAnsi="Times New Roman"/>
          <w:bCs/>
          <w:lang w:eastAsia="ar-SA"/>
        </w:rPr>
        <w:t xml:space="preserve">isoluzione problemi geometrici                        </w:t>
      </w:r>
      <w:r w:rsidRPr="00D519E8">
        <w:rPr>
          <w:rFonts w:ascii="Times New Roman" w:eastAsia="MS Mincho" w:hAnsi="Times New Roman"/>
          <w:lang w:eastAsia="ja-JP"/>
        </w:rPr>
        <w:t xml:space="preserve">□ </w:t>
      </w:r>
      <w:proofErr w:type="gramStart"/>
      <w:r w:rsidRPr="00D519E8">
        <w:rPr>
          <w:rFonts w:ascii="Times New Roman" w:eastAsia="MS Mincho" w:hAnsi="Times New Roman"/>
          <w:lang w:eastAsia="ja-JP"/>
        </w:rPr>
        <w:t xml:space="preserve">sì  </w:t>
      </w:r>
      <w:r w:rsidRPr="00D519E8">
        <w:rPr>
          <w:rFonts w:ascii="Times New Roman" w:eastAsia="MS Mincho" w:hAnsi="Times New Roman"/>
          <w:bCs/>
          <w:lang w:eastAsia="ja-JP"/>
        </w:rPr>
        <w:t>□</w:t>
      </w:r>
      <w:proofErr w:type="gramEnd"/>
      <w:r w:rsidRPr="00D519E8">
        <w:rPr>
          <w:rFonts w:ascii="Times New Roman" w:eastAsia="MS Mincho" w:hAnsi="Times New Roman"/>
          <w:lang w:eastAsia="ja-JP"/>
        </w:rPr>
        <w:t xml:space="preserve"> spesso     </w:t>
      </w:r>
      <w:r w:rsidRPr="00D519E8">
        <w:rPr>
          <w:rFonts w:ascii="Times New Roman" w:eastAsia="MS Mincho" w:hAnsi="Times New Roman"/>
          <w:bCs/>
          <w:lang w:eastAsia="ja-JP"/>
        </w:rPr>
        <w:t xml:space="preserve">□ </w:t>
      </w:r>
      <w:r w:rsidRPr="00D519E8">
        <w:rPr>
          <w:rFonts w:ascii="Times New Roman" w:eastAsia="MS Mincho" w:hAnsi="Times New Roman"/>
          <w:lang w:eastAsia="ja-JP"/>
        </w:rPr>
        <w:t xml:space="preserve">talvolta        □ no </w:t>
      </w:r>
    </w:p>
    <w:p w14:paraId="48B8B158" w14:textId="77777777" w:rsidR="00E86E37" w:rsidRPr="00D519E8" w:rsidRDefault="00E86E37">
      <w:pPr>
        <w:jc w:val="both"/>
        <w:rPr>
          <w:rFonts w:ascii="Times New Roman" w:eastAsia="MS Mincho" w:hAnsi="Times New Roman"/>
          <w:b/>
          <w:lang w:eastAsia="ja-JP"/>
        </w:rPr>
      </w:pPr>
    </w:p>
    <w:p w14:paraId="5461EC77" w14:textId="1171E29D" w:rsidR="00E86E37" w:rsidRDefault="00E86E37" w:rsidP="00787FBD">
      <w:pPr>
        <w:jc w:val="both"/>
        <w:rPr>
          <w:rFonts w:ascii="Times New Roman" w:eastAsia="MS Mincho" w:hAnsi="Times New Roman"/>
          <w:b/>
          <w:bCs/>
          <w:lang w:eastAsia="ja-JP"/>
        </w:rPr>
      </w:pPr>
      <w:r w:rsidRPr="00D519E8">
        <w:rPr>
          <w:rFonts w:ascii="Times New Roman" w:eastAsia="MS Mincho" w:hAnsi="Times New Roman"/>
          <w:b/>
          <w:lang w:eastAsia="ja-JP"/>
        </w:rPr>
        <w:t>DESCRIZIONE DELL’ABILITA’ E DELLA MOTIVAZIONE ALLO STUDIO</w:t>
      </w:r>
      <w:r w:rsidR="00787FBD">
        <w:rPr>
          <w:rFonts w:ascii="Times New Roman" w:eastAsia="MS Mincho" w:hAnsi="Times New Roman"/>
          <w:b/>
          <w:lang w:eastAsia="ja-JP"/>
        </w:rPr>
        <w:t xml:space="preserve"> </w:t>
      </w:r>
      <w:r w:rsidRPr="00D519E8">
        <w:rPr>
          <w:rFonts w:ascii="Times New Roman" w:eastAsia="MS Mincho" w:hAnsi="Times New Roman"/>
          <w:b/>
          <w:bCs/>
          <w:lang w:eastAsia="ja-JP"/>
        </w:rPr>
        <w:t>(compilare se significativo per l’allievo/a)</w:t>
      </w:r>
    </w:p>
    <w:p w14:paraId="3CDF0F1D" w14:textId="77777777" w:rsidR="00787FBD" w:rsidRPr="00D519E8" w:rsidRDefault="00787FBD" w:rsidP="00787FBD">
      <w:pPr>
        <w:jc w:val="both"/>
        <w:rPr>
          <w:rFonts w:ascii="Times New Roman" w:eastAsia="MS Mincho" w:hAnsi="Times New Roman"/>
          <w:u w:val="single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2"/>
        <w:gridCol w:w="1150"/>
        <w:gridCol w:w="1496"/>
        <w:gridCol w:w="1710"/>
        <w:gridCol w:w="760"/>
      </w:tblGrid>
      <w:tr w:rsidR="00E86E37" w:rsidRPr="00D519E8" w14:paraId="1C7A584C" w14:textId="77777777">
        <w:trPr>
          <w:trHeight w:val="229"/>
          <w:jc w:val="center"/>
        </w:trPr>
        <w:tc>
          <w:tcPr>
            <w:tcW w:w="4979" w:type="dxa"/>
          </w:tcPr>
          <w:p w14:paraId="4BB96B5E" w14:textId="77777777" w:rsidR="00E86E37" w:rsidRPr="00D519E8" w:rsidRDefault="00E86E37">
            <w:pPr>
              <w:jc w:val="both"/>
              <w:rPr>
                <w:rFonts w:ascii="Times New Roman" w:eastAsia="MS Mincho" w:hAnsi="Times New Roman"/>
                <w:bCs/>
                <w:lang w:eastAsia="ja-JP"/>
              </w:rPr>
            </w:pPr>
          </w:p>
        </w:tc>
        <w:tc>
          <w:tcPr>
            <w:tcW w:w="1061" w:type="dxa"/>
          </w:tcPr>
          <w:p w14:paraId="2358E2B2" w14:textId="77777777" w:rsidR="00E86E37" w:rsidRPr="00D519E8" w:rsidRDefault="00E86E37">
            <w:pPr>
              <w:rPr>
                <w:rFonts w:ascii="Times New Roman" w:eastAsia="MS Mincho" w:hAnsi="Times New Roman"/>
                <w:lang w:eastAsia="ja-JP"/>
              </w:rPr>
            </w:pPr>
            <w:r w:rsidRPr="00D519E8">
              <w:rPr>
                <w:rFonts w:ascii="Times New Roman" w:eastAsia="MS Mincho" w:hAnsi="Times New Roman"/>
                <w:lang w:eastAsia="ja-JP"/>
              </w:rPr>
              <w:t xml:space="preserve">SEMPRE </w:t>
            </w:r>
          </w:p>
        </w:tc>
        <w:tc>
          <w:tcPr>
            <w:tcW w:w="1239" w:type="dxa"/>
          </w:tcPr>
          <w:p w14:paraId="23FD8F92" w14:textId="77777777" w:rsidR="00E86E37" w:rsidRPr="00D519E8" w:rsidRDefault="00E86E37">
            <w:pPr>
              <w:rPr>
                <w:rFonts w:ascii="Times New Roman" w:eastAsia="MS Mincho" w:hAnsi="Times New Roman"/>
                <w:lang w:eastAsia="ja-JP"/>
              </w:rPr>
            </w:pPr>
            <w:r w:rsidRPr="00D519E8">
              <w:rPr>
                <w:rFonts w:ascii="Times New Roman" w:eastAsia="MS Mincho" w:hAnsi="Times New Roman"/>
                <w:lang w:eastAsia="ja-JP"/>
              </w:rPr>
              <w:t xml:space="preserve">TALVOLTA </w:t>
            </w:r>
          </w:p>
        </w:tc>
        <w:tc>
          <w:tcPr>
            <w:tcW w:w="1472" w:type="dxa"/>
          </w:tcPr>
          <w:p w14:paraId="5179A3C3" w14:textId="77777777" w:rsidR="00E86E37" w:rsidRPr="00D519E8" w:rsidRDefault="00E86E37">
            <w:pPr>
              <w:rPr>
                <w:rFonts w:ascii="Times New Roman" w:eastAsia="MS Mincho" w:hAnsi="Times New Roman"/>
                <w:lang w:eastAsia="ja-JP"/>
              </w:rPr>
            </w:pPr>
            <w:r w:rsidRPr="00D519E8">
              <w:rPr>
                <w:rFonts w:ascii="Times New Roman" w:eastAsia="MS Mincho" w:hAnsi="Times New Roman"/>
                <w:lang w:eastAsia="ja-JP"/>
              </w:rPr>
              <w:t>RARAMENTE</w:t>
            </w:r>
          </w:p>
        </w:tc>
        <w:tc>
          <w:tcPr>
            <w:tcW w:w="776" w:type="dxa"/>
          </w:tcPr>
          <w:p w14:paraId="428C53DF" w14:textId="77777777" w:rsidR="00E86E37" w:rsidRPr="00D519E8" w:rsidRDefault="00E86E37">
            <w:pPr>
              <w:rPr>
                <w:rFonts w:ascii="Times New Roman" w:eastAsia="MS Mincho" w:hAnsi="Times New Roman"/>
                <w:lang w:eastAsia="ja-JP"/>
              </w:rPr>
            </w:pPr>
            <w:r w:rsidRPr="00D519E8">
              <w:rPr>
                <w:rFonts w:ascii="Times New Roman" w:eastAsia="MS Mincho" w:hAnsi="Times New Roman"/>
                <w:lang w:eastAsia="ja-JP"/>
              </w:rPr>
              <w:t xml:space="preserve">MAI </w:t>
            </w:r>
          </w:p>
        </w:tc>
      </w:tr>
      <w:tr w:rsidR="00E86E37" w:rsidRPr="00D519E8" w14:paraId="4747FF5C" w14:textId="77777777">
        <w:trPr>
          <w:trHeight w:val="689"/>
          <w:jc w:val="center"/>
        </w:trPr>
        <w:tc>
          <w:tcPr>
            <w:tcW w:w="4979" w:type="dxa"/>
          </w:tcPr>
          <w:p w14:paraId="5F6F3793" w14:textId="7C2CC7B2" w:rsidR="00E86E37" w:rsidRPr="00787FBD" w:rsidRDefault="00E86E37">
            <w:pPr>
              <w:jc w:val="both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787FBD">
              <w:rPr>
                <w:rFonts w:ascii="Times New Roman" w:eastAsia="MS Mincho" w:hAnsi="Times New Roman"/>
                <w:bCs/>
                <w:sz w:val="22"/>
                <w:szCs w:val="22"/>
                <w:lang w:eastAsia="ja-JP"/>
              </w:rPr>
              <w:t>MOTIVAZIONE ALLO STUDIO: (Esempio) Gli</w:t>
            </w:r>
            <w:r w:rsidRPr="00787FBD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 xml:space="preserve"> piace studiare per imparare cose nuove</w:t>
            </w:r>
          </w:p>
        </w:tc>
        <w:tc>
          <w:tcPr>
            <w:tcW w:w="1061" w:type="dxa"/>
          </w:tcPr>
          <w:p w14:paraId="48B3E1F0" w14:textId="77777777" w:rsidR="00E86E37" w:rsidRPr="00D519E8" w:rsidRDefault="00E86E37">
            <w:pPr>
              <w:jc w:val="both"/>
              <w:rPr>
                <w:rFonts w:ascii="Times New Roman" w:eastAsia="MS Mincho" w:hAnsi="Times New Roman"/>
                <w:bCs/>
                <w:lang w:eastAsia="ja-JP"/>
              </w:rPr>
            </w:pPr>
          </w:p>
        </w:tc>
        <w:tc>
          <w:tcPr>
            <w:tcW w:w="1239" w:type="dxa"/>
          </w:tcPr>
          <w:p w14:paraId="37EF7E5E" w14:textId="77777777" w:rsidR="00E86E37" w:rsidRPr="00D519E8" w:rsidRDefault="00E86E37">
            <w:pPr>
              <w:jc w:val="both"/>
              <w:rPr>
                <w:rFonts w:ascii="Times New Roman" w:eastAsia="MS Mincho" w:hAnsi="Times New Roman"/>
                <w:bCs/>
                <w:lang w:eastAsia="ja-JP"/>
              </w:rPr>
            </w:pPr>
          </w:p>
        </w:tc>
        <w:tc>
          <w:tcPr>
            <w:tcW w:w="1472" w:type="dxa"/>
          </w:tcPr>
          <w:p w14:paraId="79CFAF3E" w14:textId="77777777" w:rsidR="00E86E37" w:rsidRPr="00D519E8" w:rsidRDefault="00E86E37">
            <w:pPr>
              <w:jc w:val="both"/>
              <w:rPr>
                <w:rFonts w:ascii="Times New Roman" w:eastAsia="MS Mincho" w:hAnsi="Times New Roman"/>
                <w:bCs/>
                <w:lang w:eastAsia="ja-JP"/>
              </w:rPr>
            </w:pPr>
          </w:p>
        </w:tc>
        <w:tc>
          <w:tcPr>
            <w:tcW w:w="776" w:type="dxa"/>
          </w:tcPr>
          <w:p w14:paraId="2F82C839" w14:textId="77777777" w:rsidR="00E86E37" w:rsidRPr="00D519E8" w:rsidRDefault="00E86E37">
            <w:pPr>
              <w:jc w:val="both"/>
              <w:rPr>
                <w:rFonts w:ascii="Times New Roman" w:eastAsia="MS Mincho" w:hAnsi="Times New Roman"/>
                <w:bCs/>
                <w:lang w:eastAsia="ja-JP"/>
              </w:rPr>
            </w:pPr>
          </w:p>
        </w:tc>
      </w:tr>
      <w:tr w:rsidR="00E86E37" w:rsidRPr="00D519E8" w14:paraId="2285E6BC" w14:textId="77777777">
        <w:trPr>
          <w:trHeight w:val="460"/>
          <w:jc w:val="center"/>
        </w:trPr>
        <w:tc>
          <w:tcPr>
            <w:tcW w:w="4979" w:type="dxa"/>
          </w:tcPr>
          <w:p w14:paraId="301C3F4B" w14:textId="3C4E02E5" w:rsidR="00E86E37" w:rsidRPr="00787FBD" w:rsidRDefault="00E86E37">
            <w:pPr>
              <w:jc w:val="both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787FBD">
              <w:rPr>
                <w:rFonts w:ascii="Times New Roman" w:eastAsia="MS Mincho" w:hAnsi="Times New Roman"/>
                <w:bCs/>
                <w:sz w:val="22"/>
                <w:szCs w:val="22"/>
                <w:lang w:eastAsia="ja-JP"/>
              </w:rPr>
              <w:t>ORGANIZZAZIONE</w:t>
            </w:r>
            <w:r w:rsidRPr="00787FBD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 xml:space="preserve">: (Esempio) </w:t>
            </w:r>
            <w:r w:rsidR="00787FBD" w:rsidRPr="00787FBD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È</w:t>
            </w:r>
            <w:r w:rsidRPr="00787FBD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 xml:space="preserve"> capace di identificare gli obiettivi di studio e i mezzi strategici per raggiungerli</w:t>
            </w:r>
          </w:p>
        </w:tc>
        <w:tc>
          <w:tcPr>
            <w:tcW w:w="1061" w:type="dxa"/>
          </w:tcPr>
          <w:p w14:paraId="46B4F60A" w14:textId="77777777" w:rsidR="00E86E37" w:rsidRPr="00D519E8" w:rsidRDefault="00E86E37">
            <w:pPr>
              <w:jc w:val="both"/>
              <w:rPr>
                <w:rFonts w:ascii="Times New Roman" w:eastAsia="MS Mincho" w:hAnsi="Times New Roman"/>
                <w:bCs/>
                <w:lang w:eastAsia="ja-JP"/>
              </w:rPr>
            </w:pPr>
          </w:p>
        </w:tc>
        <w:tc>
          <w:tcPr>
            <w:tcW w:w="1239" w:type="dxa"/>
          </w:tcPr>
          <w:p w14:paraId="274FB6A6" w14:textId="77777777" w:rsidR="00E86E37" w:rsidRPr="00D519E8" w:rsidRDefault="00E86E37">
            <w:pPr>
              <w:jc w:val="both"/>
              <w:rPr>
                <w:rFonts w:ascii="Times New Roman" w:eastAsia="MS Mincho" w:hAnsi="Times New Roman"/>
                <w:bCs/>
                <w:lang w:eastAsia="ja-JP"/>
              </w:rPr>
            </w:pPr>
          </w:p>
        </w:tc>
        <w:tc>
          <w:tcPr>
            <w:tcW w:w="1472" w:type="dxa"/>
          </w:tcPr>
          <w:p w14:paraId="381ED00D" w14:textId="77777777" w:rsidR="00E86E37" w:rsidRPr="00D519E8" w:rsidRDefault="00E86E37">
            <w:pPr>
              <w:jc w:val="both"/>
              <w:rPr>
                <w:rFonts w:ascii="Times New Roman" w:eastAsia="MS Mincho" w:hAnsi="Times New Roman"/>
                <w:bCs/>
                <w:lang w:eastAsia="ja-JP"/>
              </w:rPr>
            </w:pPr>
          </w:p>
        </w:tc>
        <w:tc>
          <w:tcPr>
            <w:tcW w:w="776" w:type="dxa"/>
          </w:tcPr>
          <w:p w14:paraId="11206315" w14:textId="77777777" w:rsidR="00E86E37" w:rsidRPr="00D519E8" w:rsidRDefault="00E86E37">
            <w:pPr>
              <w:jc w:val="both"/>
              <w:rPr>
                <w:rFonts w:ascii="Times New Roman" w:eastAsia="MS Mincho" w:hAnsi="Times New Roman"/>
                <w:bCs/>
                <w:lang w:eastAsia="ja-JP"/>
              </w:rPr>
            </w:pPr>
          </w:p>
        </w:tc>
      </w:tr>
      <w:tr w:rsidR="00E86E37" w:rsidRPr="00D519E8" w14:paraId="187BF988" w14:textId="77777777">
        <w:trPr>
          <w:trHeight w:val="689"/>
          <w:jc w:val="center"/>
        </w:trPr>
        <w:tc>
          <w:tcPr>
            <w:tcW w:w="4979" w:type="dxa"/>
          </w:tcPr>
          <w:p w14:paraId="05F1866E" w14:textId="77777777" w:rsidR="00E86E37" w:rsidRPr="00787FBD" w:rsidRDefault="00E86E37">
            <w:pPr>
              <w:jc w:val="both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787FBD">
              <w:rPr>
                <w:rFonts w:ascii="Times New Roman" w:eastAsia="MS Mincho" w:hAnsi="Times New Roman"/>
                <w:bCs/>
                <w:sz w:val="22"/>
                <w:szCs w:val="22"/>
                <w:lang w:eastAsia="ja-JP"/>
              </w:rPr>
              <w:t>ELABORAZIONE STRATEGICA</w:t>
            </w:r>
            <w:r w:rsidRPr="00787FBD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: (Esempio) Durante lo studio cerca di usare parole sue nel ripetere quello che ha studiato</w:t>
            </w:r>
          </w:p>
        </w:tc>
        <w:tc>
          <w:tcPr>
            <w:tcW w:w="1061" w:type="dxa"/>
          </w:tcPr>
          <w:p w14:paraId="1DBECC0E" w14:textId="77777777" w:rsidR="00E86E37" w:rsidRPr="00D519E8" w:rsidRDefault="00E86E37">
            <w:pPr>
              <w:jc w:val="both"/>
              <w:rPr>
                <w:rFonts w:ascii="Times New Roman" w:eastAsia="MS Mincho" w:hAnsi="Times New Roman"/>
                <w:bCs/>
                <w:lang w:eastAsia="ja-JP"/>
              </w:rPr>
            </w:pPr>
          </w:p>
        </w:tc>
        <w:tc>
          <w:tcPr>
            <w:tcW w:w="1239" w:type="dxa"/>
          </w:tcPr>
          <w:p w14:paraId="3BA7015D" w14:textId="77777777" w:rsidR="00E86E37" w:rsidRPr="00D519E8" w:rsidRDefault="00E86E37">
            <w:pPr>
              <w:jc w:val="both"/>
              <w:rPr>
                <w:rFonts w:ascii="Times New Roman" w:eastAsia="MS Mincho" w:hAnsi="Times New Roman"/>
                <w:bCs/>
                <w:lang w:eastAsia="ja-JP"/>
              </w:rPr>
            </w:pPr>
          </w:p>
        </w:tc>
        <w:tc>
          <w:tcPr>
            <w:tcW w:w="1472" w:type="dxa"/>
          </w:tcPr>
          <w:p w14:paraId="10EC232E" w14:textId="77777777" w:rsidR="00E86E37" w:rsidRPr="00D519E8" w:rsidRDefault="00E86E37">
            <w:pPr>
              <w:jc w:val="both"/>
              <w:rPr>
                <w:rFonts w:ascii="Times New Roman" w:eastAsia="MS Mincho" w:hAnsi="Times New Roman"/>
                <w:bCs/>
                <w:lang w:eastAsia="ja-JP"/>
              </w:rPr>
            </w:pPr>
          </w:p>
        </w:tc>
        <w:tc>
          <w:tcPr>
            <w:tcW w:w="776" w:type="dxa"/>
          </w:tcPr>
          <w:p w14:paraId="4E0E5FBF" w14:textId="77777777" w:rsidR="00E86E37" w:rsidRPr="00D519E8" w:rsidRDefault="00E86E37">
            <w:pPr>
              <w:jc w:val="both"/>
              <w:rPr>
                <w:rFonts w:ascii="Times New Roman" w:eastAsia="MS Mincho" w:hAnsi="Times New Roman"/>
                <w:bCs/>
                <w:lang w:eastAsia="ja-JP"/>
              </w:rPr>
            </w:pPr>
          </w:p>
        </w:tc>
      </w:tr>
      <w:tr w:rsidR="00E86E37" w:rsidRPr="00D519E8" w14:paraId="4014C459" w14:textId="77777777">
        <w:trPr>
          <w:trHeight w:val="460"/>
          <w:jc w:val="center"/>
        </w:trPr>
        <w:tc>
          <w:tcPr>
            <w:tcW w:w="4979" w:type="dxa"/>
          </w:tcPr>
          <w:p w14:paraId="67209365" w14:textId="650EFF13" w:rsidR="00E86E37" w:rsidRPr="00787FBD" w:rsidRDefault="00E86E37">
            <w:pPr>
              <w:jc w:val="both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787FBD">
              <w:rPr>
                <w:rFonts w:ascii="Times New Roman" w:eastAsia="MS Mincho" w:hAnsi="Times New Roman"/>
                <w:bCs/>
                <w:sz w:val="22"/>
                <w:szCs w:val="22"/>
                <w:lang w:eastAsia="ja-JP"/>
              </w:rPr>
              <w:t>CONCENTRAZIONE</w:t>
            </w:r>
            <w:r w:rsidRPr="00787FBD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: (Esempio)</w:t>
            </w:r>
            <w:r w:rsidR="00787FBD" w:rsidRPr="00787FBD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 xml:space="preserve"> È</w:t>
            </w:r>
            <w:r w:rsidRPr="00787FBD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 xml:space="preserve"> in grado di seguire le lezioni o svolgere compiti ignorando elementi di disturbo.</w:t>
            </w:r>
          </w:p>
        </w:tc>
        <w:tc>
          <w:tcPr>
            <w:tcW w:w="1061" w:type="dxa"/>
          </w:tcPr>
          <w:p w14:paraId="67C38459" w14:textId="77777777" w:rsidR="00E86E37" w:rsidRPr="00D519E8" w:rsidRDefault="00E86E37">
            <w:pPr>
              <w:jc w:val="both"/>
              <w:rPr>
                <w:rFonts w:ascii="Times New Roman" w:eastAsia="MS Mincho" w:hAnsi="Times New Roman"/>
                <w:bCs/>
                <w:lang w:eastAsia="ja-JP"/>
              </w:rPr>
            </w:pPr>
          </w:p>
        </w:tc>
        <w:tc>
          <w:tcPr>
            <w:tcW w:w="1239" w:type="dxa"/>
          </w:tcPr>
          <w:p w14:paraId="52B9316F" w14:textId="77777777" w:rsidR="00E86E37" w:rsidRPr="00D519E8" w:rsidRDefault="00E86E37">
            <w:pPr>
              <w:jc w:val="both"/>
              <w:rPr>
                <w:rFonts w:ascii="Times New Roman" w:eastAsia="MS Mincho" w:hAnsi="Times New Roman"/>
                <w:bCs/>
                <w:lang w:eastAsia="ja-JP"/>
              </w:rPr>
            </w:pPr>
          </w:p>
        </w:tc>
        <w:tc>
          <w:tcPr>
            <w:tcW w:w="1472" w:type="dxa"/>
          </w:tcPr>
          <w:p w14:paraId="25AA46C4" w14:textId="77777777" w:rsidR="00E86E37" w:rsidRPr="00D519E8" w:rsidRDefault="00E86E37">
            <w:pPr>
              <w:jc w:val="both"/>
              <w:rPr>
                <w:rFonts w:ascii="Times New Roman" w:eastAsia="MS Mincho" w:hAnsi="Times New Roman"/>
                <w:bCs/>
                <w:lang w:eastAsia="ja-JP"/>
              </w:rPr>
            </w:pPr>
          </w:p>
        </w:tc>
        <w:tc>
          <w:tcPr>
            <w:tcW w:w="776" w:type="dxa"/>
          </w:tcPr>
          <w:p w14:paraId="1069A612" w14:textId="77777777" w:rsidR="00E86E37" w:rsidRPr="00D519E8" w:rsidRDefault="00E86E37">
            <w:pPr>
              <w:jc w:val="both"/>
              <w:rPr>
                <w:rFonts w:ascii="Times New Roman" w:eastAsia="MS Mincho" w:hAnsi="Times New Roman"/>
                <w:bCs/>
                <w:lang w:eastAsia="ja-JP"/>
              </w:rPr>
            </w:pPr>
          </w:p>
        </w:tc>
      </w:tr>
      <w:tr w:rsidR="00E86E37" w:rsidRPr="00D519E8" w14:paraId="4927CE83" w14:textId="77777777">
        <w:trPr>
          <w:trHeight w:val="460"/>
          <w:jc w:val="center"/>
        </w:trPr>
        <w:tc>
          <w:tcPr>
            <w:tcW w:w="4979" w:type="dxa"/>
          </w:tcPr>
          <w:p w14:paraId="77BD72EE" w14:textId="28A8178C" w:rsidR="00E86E37" w:rsidRPr="00787FBD" w:rsidRDefault="00E86E37">
            <w:pPr>
              <w:jc w:val="both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787FBD">
              <w:rPr>
                <w:rFonts w:ascii="Times New Roman" w:eastAsia="MS Mincho" w:hAnsi="Times New Roman"/>
                <w:bCs/>
                <w:sz w:val="22"/>
                <w:szCs w:val="22"/>
                <w:lang w:eastAsia="ja-JP"/>
              </w:rPr>
              <w:t>ANSIA</w:t>
            </w:r>
            <w:r w:rsidRPr="00787FBD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: (Esempio)</w:t>
            </w:r>
            <w:r w:rsidR="00787FBD" w:rsidRPr="00787FBD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 xml:space="preserve"> È </w:t>
            </w:r>
            <w:r w:rsidRPr="00787FBD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ansioso</w:t>
            </w:r>
            <w:r w:rsidR="00787FBD" w:rsidRPr="00787FBD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 xml:space="preserve"> </w:t>
            </w:r>
            <w:r w:rsidRPr="00787FBD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/</w:t>
            </w:r>
            <w:r w:rsidR="00787FBD" w:rsidRPr="00787FBD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 xml:space="preserve"> </w:t>
            </w:r>
            <w:r w:rsidRPr="00787FBD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 xml:space="preserve">agitato durante verifiche e interrogazioni. </w:t>
            </w:r>
          </w:p>
        </w:tc>
        <w:tc>
          <w:tcPr>
            <w:tcW w:w="1061" w:type="dxa"/>
          </w:tcPr>
          <w:p w14:paraId="39EF042E" w14:textId="77777777" w:rsidR="00E86E37" w:rsidRPr="00D519E8" w:rsidRDefault="00E86E37">
            <w:pPr>
              <w:jc w:val="both"/>
              <w:rPr>
                <w:rFonts w:ascii="Times New Roman" w:eastAsia="MS Mincho" w:hAnsi="Times New Roman"/>
                <w:bCs/>
                <w:lang w:eastAsia="ja-JP"/>
              </w:rPr>
            </w:pPr>
          </w:p>
        </w:tc>
        <w:tc>
          <w:tcPr>
            <w:tcW w:w="1239" w:type="dxa"/>
          </w:tcPr>
          <w:p w14:paraId="21802BF5" w14:textId="77777777" w:rsidR="00E86E37" w:rsidRPr="00D519E8" w:rsidRDefault="00E86E37">
            <w:pPr>
              <w:jc w:val="both"/>
              <w:rPr>
                <w:rFonts w:ascii="Times New Roman" w:eastAsia="MS Mincho" w:hAnsi="Times New Roman"/>
                <w:bCs/>
                <w:lang w:eastAsia="ja-JP"/>
              </w:rPr>
            </w:pPr>
          </w:p>
        </w:tc>
        <w:tc>
          <w:tcPr>
            <w:tcW w:w="1472" w:type="dxa"/>
          </w:tcPr>
          <w:p w14:paraId="4D232846" w14:textId="77777777" w:rsidR="00E86E37" w:rsidRPr="00D519E8" w:rsidRDefault="00E86E37">
            <w:pPr>
              <w:jc w:val="both"/>
              <w:rPr>
                <w:rFonts w:ascii="Times New Roman" w:eastAsia="MS Mincho" w:hAnsi="Times New Roman"/>
                <w:bCs/>
                <w:lang w:eastAsia="ja-JP"/>
              </w:rPr>
            </w:pPr>
          </w:p>
        </w:tc>
        <w:tc>
          <w:tcPr>
            <w:tcW w:w="776" w:type="dxa"/>
          </w:tcPr>
          <w:p w14:paraId="58CCF034" w14:textId="77777777" w:rsidR="00E86E37" w:rsidRPr="00D519E8" w:rsidRDefault="00E86E37">
            <w:pPr>
              <w:jc w:val="both"/>
              <w:rPr>
                <w:rFonts w:ascii="Times New Roman" w:eastAsia="MS Mincho" w:hAnsi="Times New Roman"/>
                <w:bCs/>
                <w:lang w:eastAsia="ja-JP"/>
              </w:rPr>
            </w:pPr>
          </w:p>
        </w:tc>
      </w:tr>
    </w:tbl>
    <w:p w14:paraId="172A4658" w14:textId="77777777" w:rsidR="00E86E37" w:rsidRPr="00D519E8" w:rsidRDefault="00E86E37">
      <w:pPr>
        <w:jc w:val="both"/>
        <w:rPr>
          <w:rFonts w:ascii="Times New Roman" w:eastAsia="MS Mincho" w:hAnsi="Times New Roman"/>
          <w:lang w:eastAsia="ja-JP"/>
        </w:rPr>
      </w:pPr>
      <w:r w:rsidRPr="00D519E8">
        <w:rPr>
          <w:rFonts w:ascii="Times New Roman" w:eastAsia="MS Mincho" w:hAnsi="Times New Roman"/>
          <w:lang w:eastAsia="ja-JP"/>
        </w:rPr>
        <w:t xml:space="preserve">  </w:t>
      </w:r>
    </w:p>
    <w:p w14:paraId="4BD94DC6" w14:textId="77777777" w:rsidR="00E86E37" w:rsidRPr="00D519E8" w:rsidRDefault="00E86E37" w:rsidP="00787FBD">
      <w:pPr>
        <w:keepNext/>
        <w:spacing w:line="360" w:lineRule="auto"/>
        <w:jc w:val="both"/>
        <w:outlineLvl w:val="6"/>
        <w:rPr>
          <w:rFonts w:ascii="Times New Roman" w:eastAsia="MS Mincho" w:hAnsi="Times New Roman"/>
          <w:b/>
          <w:lang w:eastAsia="ja-JP"/>
        </w:rPr>
      </w:pPr>
      <w:r w:rsidRPr="00D519E8">
        <w:rPr>
          <w:rFonts w:ascii="Times New Roman" w:eastAsia="MS Mincho" w:hAnsi="Times New Roman"/>
          <w:b/>
          <w:lang w:eastAsia="ja-JP"/>
        </w:rPr>
        <w:lastRenderedPageBreak/>
        <w:t xml:space="preserve">COMPORTAMENTI RISCONTRABILI A SCUOLA </w:t>
      </w:r>
      <w:r w:rsidRPr="00D519E8">
        <w:rPr>
          <w:rFonts w:ascii="Times New Roman" w:eastAsia="MS Mincho" w:hAnsi="Times New Roman"/>
          <w:b/>
          <w:bCs/>
          <w:lang w:eastAsia="ja-JP"/>
        </w:rPr>
        <w:t>(compilare se significativo per l’allievo/a)</w:t>
      </w:r>
    </w:p>
    <w:p w14:paraId="6A897A6C" w14:textId="510306E8" w:rsidR="00E86E37" w:rsidRPr="00D519E8" w:rsidRDefault="00E86E37" w:rsidP="00787FBD">
      <w:pPr>
        <w:tabs>
          <w:tab w:val="left" w:pos="360"/>
          <w:tab w:val="left" w:pos="5040"/>
        </w:tabs>
        <w:suppressAutoHyphens/>
        <w:ind w:right="-442"/>
        <w:jc w:val="both"/>
        <w:rPr>
          <w:rFonts w:ascii="Times New Roman" w:eastAsia="MS Mincho" w:hAnsi="Times New Roman"/>
          <w:lang w:eastAsia="ja-JP"/>
        </w:rPr>
      </w:pPr>
      <w:r w:rsidRPr="00D519E8">
        <w:rPr>
          <w:rFonts w:ascii="Times New Roman" w:eastAsia="MS Mincho" w:hAnsi="Times New Roman"/>
          <w:lang w:eastAsia="ja-JP"/>
        </w:rPr>
        <w:t xml:space="preserve">Si estranea e tende a chiudersi                                  </w:t>
      </w:r>
      <w:r w:rsidRPr="00D519E8">
        <w:rPr>
          <w:rFonts w:ascii="Times New Roman" w:eastAsia="MS Mincho" w:hAnsi="Times New Roman"/>
          <w:bCs/>
          <w:lang w:eastAsia="ja-JP"/>
        </w:rPr>
        <w:t xml:space="preserve">□ quasi </w:t>
      </w:r>
      <w:proofErr w:type="gramStart"/>
      <w:r w:rsidRPr="00D519E8">
        <w:rPr>
          <w:rFonts w:ascii="Times New Roman" w:eastAsia="MS Mincho" w:hAnsi="Times New Roman"/>
          <w:bCs/>
          <w:lang w:eastAsia="ja-JP"/>
        </w:rPr>
        <w:t>mai  □</w:t>
      </w:r>
      <w:proofErr w:type="gramEnd"/>
      <w:r w:rsidRPr="00D519E8">
        <w:rPr>
          <w:rFonts w:ascii="Times New Roman" w:eastAsia="MS Mincho" w:hAnsi="Times New Roman"/>
          <w:bCs/>
          <w:lang w:eastAsia="ja-JP"/>
        </w:rPr>
        <w:t xml:space="preserve"> talvolta  □ spesso  □ molto spesso</w:t>
      </w:r>
      <w:r w:rsidRPr="00D519E8">
        <w:rPr>
          <w:rFonts w:ascii="Times New Roman" w:eastAsia="MS Mincho" w:hAnsi="Times New Roman"/>
          <w:lang w:eastAsia="ja-JP"/>
        </w:rPr>
        <w:t xml:space="preserve">  </w:t>
      </w:r>
    </w:p>
    <w:p w14:paraId="372A64BD" w14:textId="77777777" w:rsidR="00E86E37" w:rsidRPr="00D519E8" w:rsidRDefault="00E86E37" w:rsidP="00787FBD">
      <w:pPr>
        <w:tabs>
          <w:tab w:val="left" w:pos="360"/>
          <w:tab w:val="left" w:pos="5040"/>
        </w:tabs>
        <w:suppressAutoHyphens/>
        <w:ind w:right="-442"/>
        <w:jc w:val="both"/>
        <w:rPr>
          <w:rFonts w:ascii="Times New Roman" w:eastAsia="MS Mincho" w:hAnsi="Times New Roman"/>
          <w:lang w:eastAsia="ja-JP"/>
        </w:rPr>
      </w:pPr>
      <w:r w:rsidRPr="00D519E8">
        <w:rPr>
          <w:rFonts w:ascii="Times New Roman" w:eastAsia="MS Mincho" w:hAnsi="Times New Roman"/>
          <w:lang w:eastAsia="ja-JP"/>
        </w:rPr>
        <w:t xml:space="preserve">Parla con i compagni durante la lezione                      </w:t>
      </w:r>
      <w:r w:rsidRPr="00D519E8">
        <w:rPr>
          <w:rFonts w:ascii="Times New Roman" w:eastAsia="MS Mincho" w:hAnsi="Times New Roman"/>
          <w:bCs/>
          <w:lang w:eastAsia="ja-JP"/>
        </w:rPr>
        <w:t xml:space="preserve">□ quasi </w:t>
      </w:r>
      <w:proofErr w:type="gramStart"/>
      <w:r w:rsidRPr="00D519E8">
        <w:rPr>
          <w:rFonts w:ascii="Times New Roman" w:eastAsia="MS Mincho" w:hAnsi="Times New Roman"/>
          <w:bCs/>
          <w:lang w:eastAsia="ja-JP"/>
        </w:rPr>
        <w:t>mai  □</w:t>
      </w:r>
      <w:proofErr w:type="gramEnd"/>
      <w:r w:rsidRPr="00D519E8">
        <w:rPr>
          <w:rFonts w:ascii="Times New Roman" w:eastAsia="MS Mincho" w:hAnsi="Times New Roman"/>
          <w:bCs/>
          <w:lang w:eastAsia="ja-JP"/>
        </w:rPr>
        <w:t xml:space="preserve"> talvolta  □ spesso  □ molto spesso</w:t>
      </w:r>
      <w:r w:rsidRPr="00D519E8">
        <w:rPr>
          <w:rFonts w:ascii="Times New Roman" w:eastAsia="MS Mincho" w:hAnsi="Times New Roman"/>
          <w:lang w:eastAsia="ja-JP"/>
        </w:rPr>
        <w:t xml:space="preserve">  </w:t>
      </w:r>
    </w:p>
    <w:p w14:paraId="706788E3" w14:textId="77777777" w:rsidR="00E86E37" w:rsidRPr="00D519E8" w:rsidRDefault="00E86E37" w:rsidP="00787FBD">
      <w:pPr>
        <w:tabs>
          <w:tab w:val="left" w:pos="360"/>
        </w:tabs>
        <w:suppressAutoHyphens/>
        <w:ind w:right="-442"/>
        <w:jc w:val="both"/>
        <w:rPr>
          <w:rFonts w:ascii="Times New Roman" w:eastAsia="MS Mincho" w:hAnsi="Times New Roman"/>
          <w:lang w:eastAsia="ja-JP"/>
        </w:rPr>
      </w:pPr>
      <w:r w:rsidRPr="00D519E8">
        <w:rPr>
          <w:rFonts w:ascii="Times New Roman" w:eastAsia="MS Mincho" w:hAnsi="Times New Roman"/>
          <w:lang w:eastAsia="ja-JP"/>
        </w:rPr>
        <w:t xml:space="preserve">Si alza dal proprio posto                                            </w:t>
      </w:r>
      <w:r w:rsidRPr="00D519E8">
        <w:rPr>
          <w:rFonts w:ascii="Times New Roman" w:eastAsia="MS Mincho" w:hAnsi="Times New Roman"/>
          <w:bCs/>
          <w:lang w:eastAsia="ja-JP"/>
        </w:rPr>
        <w:t xml:space="preserve">□ quasi </w:t>
      </w:r>
      <w:proofErr w:type="gramStart"/>
      <w:r w:rsidRPr="00D519E8">
        <w:rPr>
          <w:rFonts w:ascii="Times New Roman" w:eastAsia="MS Mincho" w:hAnsi="Times New Roman"/>
          <w:bCs/>
          <w:lang w:eastAsia="ja-JP"/>
        </w:rPr>
        <w:t>mai  □</w:t>
      </w:r>
      <w:proofErr w:type="gramEnd"/>
      <w:r w:rsidRPr="00D519E8">
        <w:rPr>
          <w:rFonts w:ascii="Times New Roman" w:eastAsia="MS Mincho" w:hAnsi="Times New Roman"/>
          <w:bCs/>
          <w:lang w:eastAsia="ja-JP"/>
        </w:rPr>
        <w:t xml:space="preserve"> talvolta  □ spesso  □ molto spesso</w:t>
      </w:r>
      <w:r w:rsidRPr="00D519E8">
        <w:rPr>
          <w:rFonts w:ascii="Times New Roman" w:eastAsia="MS Mincho" w:hAnsi="Times New Roman"/>
          <w:lang w:eastAsia="ja-JP"/>
        </w:rPr>
        <w:t xml:space="preserve">  </w:t>
      </w:r>
    </w:p>
    <w:p w14:paraId="4EFB71B0" w14:textId="77777777" w:rsidR="00E86E37" w:rsidRPr="00D519E8" w:rsidRDefault="00E86E37" w:rsidP="00787FBD">
      <w:pPr>
        <w:tabs>
          <w:tab w:val="left" w:pos="360"/>
        </w:tabs>
        <w:suppressAutoHyphens/>
        <w:ind w:right="-442"/>
        <w:jc w:val="both"/>
        <w:rPr>
          <w:rFonts w:ascii="Times New Roman" w:eastAsia="MS Mincho" w:hAnsi="Times New Roman"/>
          <w:lang w:eastAsia="ja-JP"/>
        </w:rPr>
      </w:pPr>
      <w:r w:rsidRPr="00D519E8">
        <w:rPr>
          <w:rFonts w:ascii="Times New Roman" w:eastAsia="MS Mincho" w:hAnsi="Times New Roman"/>
          <w:lang w:eastAsia="ja-JP"/>
        </w:rPr>
        <w:t xml:space="preserve">Tende ad imporsi con prepotenza                               </w:t>
      </w:r>
      <w:r w:rsidRPr="00D519E8">
        <w:rPr>
          <w:rFonts w:ascii="Times New Roman" w:eastAsia="MS Mincho" w:hAnsi="Times New Roman"/>
          <w:bCs/>
          <w:lang w:eastAsia="ja-JP"/>
        </w:rPr>
        <w:t xml:space="preserve">□ quasi </w:t>
      </w:r>
      <w:proofErr w:type="gramStart"/>
      <w:r w:rsidRPr="00D519E8">
        <w:rPr>
          <w:rFonts w:ascii="Times New Roman" w:eastAsia="MS Mincho" w:hAnsi="Times New Roman"/>
          <w:bCs/>
          <w:lang w:eastAsia="ja-JP"/>
        </w:rPr>
        <w:t>mai  □</w:t>
      </w:r>
      <w:proofErr w:type="gramEnd"/>
      <w:r w:rsidRPr="00D519E8">
        <w:rPr>
          <w:rFonts w:ascii="Times New Roman" w:eastAsia="MS Mincho" w:hAnsi="Times New Roman"/>
          <w:bCs/>
          <w:lang w:eastAsia="ja-JP"/>
        </w:rPr>
        <w:t xml:space="preserve"> talvolta  □ spesso  □ molto spesso</w:t>
      </w:r>
    </w:p>
    <w:p w14:paraId="1F454548" w14:textId="77777777" w:rsidR="00E86E37" w:rsidRPr="00D519E8" w:rsidRDefault="00E86E37" w:rsidP="00787FBD">
      <w:pPr>
        <w:tabs>
          <w:tab w:val="left" w:pos="360"/>
        </w:tabs>
        <w:suppressAutoHyphens/>
        <w:ind w:right="-442"/>
        <w:jc w:val="both"/>
        <w:rPr>
          <w:rFonts w:ascii="Times New Roman" w:eastAsia="MS Mincho" w:hAnsi="Times New Roman"/>
          <w:lang w:eastAsia="ja-JP"/>
        </w:rPr>
      </w:pPr>
      <w:r w:rsidRPr="00D519E8">
        <w:rPr>
          <w:rFonts w:ascii="Times New Roman" w:eastAsia="MS Mincho" w:hAnsi="Times New Roman"/>
          <w:lang w:eastAsia="ja-JP"/>
        </w:rPr>
        <w:t xml:space="preserve">altro___________________________________            </w:t>
      </w:r>
      <w:r w:rsidRPr="00D519E8">
        <w:rPr>
          <w:rFonts w:ascii="Times New Roman" w:eastAsia="MS Mincho" w:hAnsi="Times New Roman"/>
          <w:bCs/>
          <w:lang w:eastAsia="ja-JP"/>
        </w:rPr>
        <w:t xml:space="preserve">□ quasi </w:t>
      </w:r>
      <w:proofErr w:type="gramStart"/>
      <w:r w:rsidRPr="00D519E8">
        <w:rPr>
          <w:rFonts w:ascii="Times New Roman" w:eastAsia="MS Mincho" w:hAnsi="Times New Roman"/>
          <w:bCs/>
          <w:lang w:eastAsia="ja-JP"/>
        </w:rPr>
        <w:t>mai  □</w:t>
      </w:r>
      <w:proofErr w:type="gramEnd"/>
      <w:r w:rsidRPr="00D519E8">
        <w:rPr>
          <w:rFonts w:ascii="Times New Roman" w:eastAsia="MS Mincho" w:hAnsi="Times New Roman"/>
          <w:bCs/>
          <w:lang w:eastAsia="ja-JP"/>
        </w:rPr>
        <w:t xml:space="preserve"> talvolta  □ spesso  □ molto spesso</w:t>
      </w:r>
      <w:r w:rsidRPr="00D519E8">
        <w:rPr>
          <w:rFonts w:ascii="Times New Roman" w:eastAsia="MS Mincho" w:hAnsi="Times New Roman"/>
          <w:lang w:eastAsia="ja-JP"/>
        </w:rPr>
        <w:t xml:space="preserve"> </w:t>
      </w:r>
    </w:p>
    <w:p w14:paraId="3F7F948D" w14:textId="26A2DCF2" w:rsidR="00E86E37" w:rsidRPr="00D519E8" w:rsidRDefault="00E86E37" w:rsidP="00787FBD">
      <w:pPr>
        <w:tabs>
          <w:tab w:val="left" w:pos="360"/>
        </w:tabs>
        <w:spacing w:line="360" w:lineRule="auto"/>
        <w:ind w:right="-442"/>
        <w:jc w:val="both"/>
        <w:rPr>
          <w:rFonts w:ascii="Times New Roman" w:eastAsia="MS Mincho" w:hAnsi="Times New Roman"/>
          <w:lang w:eastAsia="ja-JP"/>
        </w:rPr>
      </w:pPr>
      <w:r w:rsidRPr="00D519E8">
        <w:rPr>
          <w:rFonts w:ascii="Times New Roman" w:eastAsia="MS Mincho" w:hAnsi="Times New Roman"/>
          <w:lang w:eastAsia="ja-JP"/>
        </w:rPr>
        <w:t xml:space="preserve">Nel tempo scuola meno strutturato (intervallo, mensa, ecc.): </w:t>
      </w:r>
    </w:p>
    <w:p w14:paraId="1C72C44F" w14:textId="77777777" w:rsidR="00E86E37" w:rsidRPr="00D519E8" w:rsidRDefault="00E86E37" w:rsidP="00787FBD">
      <w:pPr>
        <w:tabs>
          <w:tab w:val="left" w:pos="360"/>
        </w:tabs>
        <w:spacing w:line="360" w:lineRule="auto"/>
        <w:ind w:right="-442"/>
        <w:jc w:val="both"/>
        <w:rPr>
          <w:rFonts w:ascii="Times New Roman" w:eastAsia="Times New Roman" w:hAnsi="Times New Roman"/>
          <w:lang w:eastAsia="ar-SA"/>
        </w:rPr>
      </w:pPr>
      <w:r w:rsidRPr="00D519E8">
        <w:rPr>
          <w:rFonts w:ascii="Times New Roman" w:eastAsia="MS Mincho" w:hAnsi="Times New Roman"/>
          <w:lang w:eastAsia="ja-JP"/>
        </w:rPr>
        <w:t xml:space="preserve">  □ sta con gli altri       </w:t>
      </w:r>
      <w:r w:rsidRPr="00D519E8">
        <w:rPr>
          <w:rFonts w:ascii="Times New Roman" w:eastAsia="MS Mincho" w:hAnsi="Times New Roman"/>
          <w:b/>
          <w:lang w:eastAsia="ja-JP"/>
        </w:rPr>
        <w:t xml:space="preserve">  </w:t>
      </w:r>
      <w:r w:rsidRPr="00D519E8">
        <w:rPr>
          <w:rFonts w:ascii="Times New Roman" w:eastAsia="MS Mincho" w:hAnsi="Times New Roman"/>
          <w:lang w:eastAsia="ja-JP"/>
        </w:rPr>
        <w:t xml:space="preserve">□ si isola </w:t>
      </w:r>
      <w:r w:rsidRPr="00D519E8">
        <w:rPr>
          <w:rFonts w:ascii="Times New Roman" w:eastAsia="MS Mincho" w:hAnsi="Times New Roman"/>
          <w:b/>
          <w:lang w:eastAsia="ja-JP"/>
        </w:rPr>
        <w:t xml:space="preserve">             </w:t>
      </w:r>
      <w:r w:rsidRPr="00D519E8">
        <w:rPr>
          <w:rFonts w:ascii="Times New Roman" w:eastAsia="MS Mincho" w:hAnsi="Times New Roman"/>
          <w:lang w:eastAsia="ja-JP"/>
        </w:rPr>
        <w:t xml:space="preserve">□ partecipa alle attività dei gruppi spontanei </w:t>
      </w:r>
      <w:r w:rsidRPr="00D519E8">
        <w:rPr>
          <w:rFonts w:ascii="Times New Roman" w:eastAsia="MS Mincho" w:hAnsi="Times New Roman"/>
          <w:b/>
          <w:lang w:eastAsia="ja-JP"/>
        </w:rPr>
        <w:t xml:space="preserve"> </w:t>
      </w:r>
    </w:p>
    <w:p w14:paraId="79E1D16E" w14:textId="539C1A1E" w:rsidR="00E86E37" w:rsidRPr="00D519E8" w:rsidRDefault="00E86E37" w:rsidP="00787FBD">
      <w:pPr>
        <w:tabs>
          <w:tab w:val="left" w:pos="7380"/>
          <w:tab w:val="left" w:pos="8640"/>
        </w:tabs>
        <w:jc w:val="both"/>
        <w:rPr>
          <w:rFonts w:ascii="Times New Roman" w:eastAsia="Times New Roman" w:hAnsi="Times New Roman"/>
          <w:lang w:eastAsia="it-IT"/>
        </w:rPr>
      </w:pPr>
      <w:r w:rsidRPr="00D519E8">
        <w:rPr>
          <w:rFonts w:ascii="Times New Roman" w:eastAsia="Times New Roman" w:hAnsi="Times New Roman"/>
          <w:lang w:eastAsia="it-IT"/>
        </w:rPr>
        <w:t xml:space="preserve">Quali sono le </w:t>
      </w:r>
      <w:r w:rsidRPr="00D519E8">
        <w:rPr>
          <w:rFonts w:ascii="Times New Roman" w:eastAsia="Times New Roman" w:hAnsi="Times New Roman"/>
          <w:u w:val="single"/>
          <w:lang w:eastAsia="it-IT"/>
        </w:rPr>
        <w:t>abilità evidenziabili</w:t>
      </w:r>
      <w:r w:rsidRPr="00D519E8">
        <w:rPr>
          <w:rFonts w:ascii="Times New Roman" w:eastAsia="Times New Roman" w:hAnsi="Times New Roman"/>
          <w:lang w:eastAsia="it-IT"/>
        </w:rPr>
        <w:t xml:space="preserve"> dello studente?</w:t>
      </w:r>
    </w:p>
    <w:p w14:paraId="2ABD652F" w14:textId="77777777" w:rsidR="00E86E37" w:rsidRPr="00D519E8" w:rsidRDefault="00E86E37">
      <w:pPr>
        <w:rPr>
          <w:rFonts w:ascii="Times New Roman" w:eastAsia="MS Mincho" w:hAnsi="Times New Roman"/>
          <w:i/>
          <w:lang w:eastAsia="ja-JP"/>
        </w:rPr>
      </w:pPr>
    </w:p>
    <w:p w14:paraId="5C8D8BD2" w14:textId="77777777" w:rsidR="00E86E37" w:rsidRPr="00D519E8" w:rsidRDefault="00E86E37">
      <w:pPr>
        <w:rPr>
          <w:rFonts w:ascii="Times New Roman" w:eastAsia="MS Mincho" w:hAnsi="Times New Roman"/>
          <w:i/>
          <w:lang w:eastAsia="ja-JP"/>
        </w:rPr>
      </w:pPr>
      <w:r w:rsidRPr="00D519E8">
        <w:rPr>
          <w:rFonts w:ascii="Times New Roman" w:eastAsia="MS Mincho" w:hAnsi="Times New Roman"/>
          <w:i/>
          <w:lang w:eastAsia="ja-JP"/>
        </w:rPr>
        <w:t>FIRMA DOCENTI      ………………………………………………</w:t>
      </w:r>
      <w:proofErr w:type="gramStart"/>
      <w:r w:rsidRPr="00D519E8">
        <w:rPr>
          <w:rFonts w:ascii="Times New Roman" w:eastAsia="MS Mincho" w:hAnsi="Times New Roman"/>
          <w:i/>
          <w:lang w:eastAsia="ja-JP"/>
        </w:rPr>
        <w:t>…….</w:t>
      </w:r>
      <w:proofErr w:type="gramEnd"/>
      <w:r w:rsidRPr="00D519E8">
        <w:rPr>
          <w:rFonts w:ascii="Times New Roman" w:eastAsia="MS Mincho" w:hAnsi="Times New Roman"/>
          <w:i/>
          <w:lang w:eastAsia="ja-JP"/>
        </w:rPr>
        <w:t>……………………………………. ………………………………………………………..…….……………………………………………………………</w:t>
      </w:r>
    </w:p>
    <w:p w14:paraId="3D39E9B4" w14:textId="77777777" w:rsidR="00E86E37" w:rsidRPr="00D519E8" w:rsidRDefault="00E86E37">
      <w:pPr>
        <w:rPr>
          <w:rFonts w:ascii="Times New Roman" w:eastAsia="MS Mincho" w:hAnsi="Times New Roman"/>
          <w:i/>
          <w:lang w:eastAsia="ja-JP"/>
        </w:rPr>
      </w:pPr>
    </w:p>
    <w:p w14:paraId="71C7863D" w14:textId="77777777" w:rsidR="00E86E37" w:rsidRPr="00D519E8" w:rsidRDefault="00E86E37">
      <w:pPr>
        <w:rPr>
          <w:rFonts w:ascii="Times New Roman" w:eastAsia="MS Mincho" w:hAnsi="Times New Roman"/>
          <w:lang w:eastAsia="ja-JP"/>
        </w:rPr>
      </w:pPr>
      <w:r w:rsidRPr="00D519E8">
        <w:rPr>
          <w:rFonts w:ascii="Times New Roman" w:eastAsia="MS Mincho" w:hAnsi="Times New Roman"/>
          <w:i/>
          <w:lang w:eastAsia="ja-JP"/>
        </w:rPr>
        <w:t xml:space="preserve"> FIRMA GENITORI</w:t>
      </w:r>
      <w:r w:rsidRPr="00D519E8">
        <w:rPr>
          <w:rFonts w:ascii="Times New Roman" w:eastAsia="MS Mincho" w:hAnsi="Times New Roman"/>
          <w:lang w:eastAsia="ja-JP"/>
        </w:rPr>
        <w:t xml:space="preserve">           ……………………………………………</w:t>
      </w:r>
      <w:proofErr w:type="gramStart"/>
      <w:r w:rsidRPr="00D519E8">
        <w:rPr>
          <w:rFonts w:ascii="Times New Roman" w:eastAsia="MS Mincho" w:hAnsi="Times New Roman"/>
          <w:lang w:eastAsia="ja-JP"/>
        </w:rPr>
        <w:t>…….</w:t>
      </w:r>
      <w:proofErr w:type="gramEnd"/>
      <w:r w:rsidRPr="00D519E8">
        <w:rPr>
          <w:rFonts w:ascii="Times New Roman" w:eastAsia="MS Mincho" w:hAnsi="Times New Roman"/>
          <w:lang w:eastAsia="ja-JP"/>
        </w:rPr>
        <w:t>……………………………..</w:t>
      </w:r>
    </w:p>
    <w:p w14:paraId="6AC0D2C5" w14:textId="639A4CBD" w:rsidR="00E86E37" w:rsidRPr="00787FBD" w:rsidRDefault="00E86E37">
      <w:pPr>
        <w:rPr>
          <w:rFonts w:ascii="Times New Roman" w:eastAsia="Times New Roman" w:hAnsi="Times New Roman"/>
          <w:lang w:eastAsia="it-IT"/>
        </w:rPr>
      </w:pPr>
      <w:r w:rsidRPr="00D519E8">
        <w:rPr>
          <w:rFonts w:ascii="Times New Roman" w:eastAsia="MS Mincho" w:hAnsi="Times New Roman"/>
          <w:lang w:eastAsia="ja-JP"/>
        </w:rPr>
        <w:t xml:space="preserve">  (per presa </w:t>
      </w:r>
      <w:proofErr w:type="gramStart"/>
      <w:r w:rsidRPr="00D519E8">
        <w:rPr>
          <w:rFonts w:ascii="Times New Roman" w:eastAsia="MS Mincho" w:hAnsi="Times New Roman"/>
          <w:lang w:eastAsia="ja-JP"/>
        </w:rPr>
        <w:t xml:space="preserve">visione)   </w:t>
      </w:r>
      <w:proofErr w:type="gramEnd"/>
      <w:r w:rsidRPr="00D519E8">
        <w:rPr>
          <w:rFonts w:ascii="Times New Roman" w:eastAsia="MS Mincho" w:hAnsi="Times New Roman"/>
          <w:lang w:eastAsia="ja-JP"/>
        </w:rPr>
        <w:t xml:space="preserve">        ………………………………………………………………                                                                            </w:t>
      </w:r>
    </w:p>
    <w:sectPr w:rsidR="00E86E37" w:rsidRPr="00787FBD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0A2C" w14:textId="77777777" w:rsidR="00804B28" w:rsidRDefault="00804B28">
      <w:r>
        <w:separator/>
      </w:r>
    </w:p>
  </w:endnote>
  <w:endnote w:type="continuationSeparator" w:id="0">
    <w:p w14:paraId="343046A9" w14:textId="77777777" w:rsidR="00804B28" w:rsidRDefault="0080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66649" w14:textId="77777777" w:rsidR="00E86E37" w:rsidRDefault="00E86E3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7</w:t>
    </w:r>
    <w:r>
      <w:rPr>
        <w:rStyle w:val="Numeropagina"/>
      </w:rPr>
      <w:fldChar w:fldCharType="end"/>
    </w:r>
  </w:p>
  <w:p w14:paraId="3E7EC088" w14:textId="77777777" w:rsidR="00E86E37" w:rsidRDefault="00E86E3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CFE1" w14:textId="77777777" w:rsidR="00E86E37" w:rsidRDefault="00E86E3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2B7B4EB" w14:textId="77777777" w:rsidR="00E86E37" w:rsidRDefault="00E86E3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F7EF6" w14:textId="77777777" w:rsidR="00804B28" w:rsidRDefault="00804B28">
      <w:r>
        <w:separator/>
      </w:r>
    </w:p>
  </w:footnote>
  <w:footnote w:type="continuationSeparator" w:id="0">
    <w:p w14:paraId="4A9AB078" w14:textId="77777777" w:rsidR="00804B28" w:rsidRDefault="00804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E325" w14:textId="727C81AC" w:rsidR="00D519E8" w:rsidRDefault="00D519E8">
    <w:pPr>
      <w:pStyle w:val="Intestazione"/>
    </w:pPr>
  </w:p>
  <w:p w14:paraId="3C3BE246" w14:textId="77777777" w:rsidR="00D519E8" w:rsidRDefault="00D519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/>
        <w:sz w:val="20"/>
        <w:szCs w:val="20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2407CC6"/>
    <w:multiLevelType w:val="hybridMultilevel"/>
    <w:tmpl w:val="FE98C74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4060DF9"/>
    <w:multiLevelType w:val="hybridMultilevel"/>
    <w:tmpl w:val="55B80014"/>
    <w:lvl w:ilvl="0" w:tplc="42925184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4292518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E09D8"/>
    <w:multiLevelType w:val="hybridMultilevel"/>
    <w:tmpl w:val="85D6FB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8750B7"/>
    <w:multiLevelType w:val="hybridMultilevel"/>
    <w:tmpl w:val="6DE8F3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D0E3F"/>
    <w:multiLevelType w:val="hybridMultilevel"/>
    <w:tmpl w:val="18D28AEE"/>
    <w:lvl w:ilvl="0" w:tplc="7690008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61476"/>
    <w:multiLevelType w:val="hybridMultilevel"/>
    <w:tmpl w:val="304657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374CB"/>
    <w:multiLevelType w:val="hybridMultilevel"/>
    <w:tmpl w:val="AC3C1AF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37A99"/>
    <w:multiLevelType w:val="hybridMultilevel"/>
    <w:tmpl w:val="2E803F94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AD96E73A">
      <w:start w:val="1"/>
      <w:numFmt w:val="bullet"/>
      <w:lvlText w:val="□"/>
      <w:lvlJc w:val="left"/>
      <w:pPr>
        <w:tabs>
          <w:tab w:val="num" w:pos="1800"/>
        </w:tabs>
        <w:ind w:left="567" w:firstLine="873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0A7F97"/>
    <w:multiLevelType w:val="hybridMultilevel"/>
    <w:tmpl w:val="4D4E3CDA"/>
    <w:lvl w:ilvl="0" w:tplc="0000000B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624CD"/>
    <w:multiLevelType w:val="hybridMultilevel"/>
    <w:tmpl w:val="0B3AFA94"/>
    <w:lvl w:ilvl="0" w:tplc="A4168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E80A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786B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F25A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0C36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6819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0025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EAB7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A8BE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A070019"/>
    <w:multiLevelType w:val="hybridMultilevel"/>
    <w:tmpl w:val="6EDC5C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778E9"/>
    <w:multiLevelType w:val="hybridMultilevel"/>
    <w:tmpl w:val="A6687478"/>
    <w:lvl w:ilvl="0" w:tplc="AE9C357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 w15:restartNumberingAfterBreak="0">
    <w:nsid w:val="2B080B09"/>
    <w:multiLevelType w:val="hybridMultilevel"/>
    <w:tmpl w:val="330E17C6"/>
    <w:lvl w:ilvl="0" w:tplc="AE9C357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D5CD9"/>
    <w:multiLevelType w:val="hybridMultilevel"/>
    <w:tmpl w:val="4D5EA580"/>
    <w:lvl w:ilvl="0" w:tplc="864EDE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C07CF"/>
    <w:multiLevelType w:val="hybridMultilevel"/>
    <w:tmpl w:val="63EEF73A"/>
    <w:lvl w:ilvl="0" w:tplc="0410000F">
      <w:numFmt w:val="bullet"/>
      <w:lvlText w:val=""/>
      <w:lvlJc w:val="left"/>
      <w:pPr>
        <w:tabs>
          <w:tab w:val="num" w:pos="900"/>
        </w:tabs>
        <w:ind w:left="900" w:hanging="360"/>
      </w:pPr>
      <w:rPr>
        <w:rFonts w:ascii="Symbol" w:eastAsia="MS Mincho" w:hAnsi="Symbol" w:cs="Tahoma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61642"/>
    <w:multiLevelType w:val="hybridMultilevel"/>
    <w:tmpl w:val="4E70B154"/>
    <w:lvl w:ilvl="0" w:tplc="A2F668F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0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0752B3"/>
    <w:multiLevelType w:val="hybridMultilevel"/>
    <w:tmpl w:val="97A40BF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Tahoma" w:hint="default"/>
      </w:rPr>
    </w:lvl>
    <w:lvl w:ilvl="1" w:tplc="04100003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84AE0"/>
    <w:multiLevelType w:val="hybridMultilevel"/>
    <w:tmpl w:val="8408C37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DF7ED9"/>
    <w:multiLevelType w:val="hybridMultilevel"/>
    <w:tmpl w:val="40EAC066"/>
    <w:lvl w:ilvl="0" w:tplc="4292518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1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BAF3655"/>
    <w:multiLevelType w:val="hybridMultilevel"/>
    <w:tmpl w:val="0F66F970"/>
    <w:lvl w:ilvl="0" w:tplc="7AB4D68E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53E1288F"/>
    <w:multiLevelType w:val="hybridMultilevel"/>
    <w:tmpl w:val="F07C6C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33A7D"/>
    <w:multiLevelType w:val="hybridMultilevel"/>
    <w:tmpl w:val="3B30F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F47B9"/>
    <w:multiLevelType w:val="hybridMultilevel"/>
    <w:tmpl w:val="90EE8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87D13"/>
    <w:multiLevelType w:val="hybridMultilevel"/>
    <w:tmpl w:val="6386675E"/>
    <w:lvl w:ilvl="0" w:tplc="04100001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85B48"/>
    <w:multiLevelType w:val="hybridMultilevel"/>
    <w:tmpl w:val="22346FB0"/>
    <w:lvl w:ilvl="0" w:tplc="04100001"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45C4528"/>
    <w:multiLevelType w:val="hybridMultilevel"/>
    <w:tmpl w:val="C82A7AF4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674C7"/>
    <w:multiLevelType w:val="hybridMultilevel"/>
    <w:tmpl w:val="8F7ACAD0"/>
    <w:lvl w:ilvl="0" w:tplc="A2F668F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00A25"/>
    <w:multiLevelType w:val="hybridMultilevel"/>
    <w:tmpl w:val="04AEF0CA"/>
    <w:lvl w:ilvl="0" w:tplc="241C9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64527"/>
    <w:multiLevelType w:val="hybridMultilevel"/>
    <w:tmpl w:val="5A6C4CEE"/>
    <w:lvl w:ilvl="0" w:tplc="A6A45CF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372634"/>
    <w:multiLevelType w:val="hybridMultilevel"/>
    <w:tmpl w:val="A02AE8FE"/>
    <w:lvl w:ilvl="0" w:tplc="00000003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429502404">
    <w:abstractNumId w:val="10"/>
  </w:num>
  <w:num w:numId="2" w16cid:durableId="539099882">
    <w:abstractNumId w:val="16"/>
  </w:num>
  <w:num w:numId="3" w16cid:durableId="2015254796">
    <w:abstractNumId w:val="14"/>
  </w:num>
  <w:num w:numId="4" w16cid:durableId="1465541330">
    <w:abstractNumId w:val="11"/>
  </w:num>
  <w:num w:numId="5" w16cid:durableId="1893350964">
    <w:abstractNumId w:val="17"/>
  </w:num>
  <w:num w:numId="6" w16cid:durableId="466822754">
    <w:abstractNumId w:val="21"/>
  </w:num>
  <w:num w:numId="7" w16cid:durableId="1074400920">
    <w:abstractNumId w:val="7"/>
  </w:num>
  <w:num w:numId="8" w16cid:durableId="395785888">
    <w:abstractNumId w:val="20"/>
  </w:num>
  <w:num w:numId="9" w16cid:durableId="1280264255">
    <w:abstractNumId w:val="0"/>
  </w:num>
  <w:num w:numId="10" w16cid:durableId="1628857434">
    <w:abstractNumId w:val="1"/>
  </w:num>
  <w:num w:numId="11" w16cid:durableId="732050142">
    <w:abstractNumId w:val="2"/>
  </w:num>
  <w:num w:numId="12" w16cid:durableId="459692263">
    <w:abstractNumId w:val="3"/>
  </w:num>
  <w:num w:numId="13" w16cid:durableId="1418406272">
    <w:abstractNumId w:val="4"/>
  </w:num>
  <w:num w:numId="14" w16cid:durableId="1293318557">
    <w:abstractNumId w:val="27"/>
  </w:num>
  <w:num w:numId="15" w16cid:durableId="1260530975">
    <w:abstractNumId w:val="23"/>
  </w:num>
  <w:num w:numId="16" w16cid:durableId="784885225">
    <w:abstractNumId w:val="24"/>
  </w:num>
  <w:num w:numId="17" w16cid:durableId="1656833379">
    <w:abstractNumId w:val="8"/>
  </w:num>
  <w:num w:numId="18" w16cid:durableId="746154700">
    <w:abstractNumId w:val="28"/>
  </w:num>
  <w:num w:numId="19" w16cid:durableId="1373382379">
    <w:abstractNumId w:val="5"/>
  </w:num>
  <w:num w:numId="20" w16cid:durableId="1168055601">
    <w:abstractNumId w:val="12"/>
  </w:num>
  <w:num w:numId="21" w16cid:durableId="99420916">
    <w:abstractNumId w:val="33"/>
  </w:num>
  <w:num w:numId="22" w16cid:durableId="1586500028">
    <w:abstractNumId w:val="6"/>
  </w:num>
  <w:num w:numId="23" w16cid:durableId="92751620">
    <w:abstractNumId w:val="31"/>
  </w:num>
  <w:num w:numId="24" w16cid:durableId="715159387">
    <w:abstractNumId w:val="29"/>
  </w:num>
  <w:num w:numId="25" w16cid:durableId="867526471">
    <w:abstractNumId w:val="19"/>
  </w:num>
  <w:num w:numId="26" w16cid:durableId="1761297726">
    <w:abstractNumId w:val="13"/>
  </w:num>
  <w:num w:numId="27" w16cid:durableId="723991304">
    <w:abstractNumId w:val="26"/>
  </w:num>
  <w:num w:numId="28" w16cid:durableId="1508325530">
    <w:abstractNumId w:val="22"/>
  </w:num>
  <w:num w:numId="29" w16cid:durableId="564295652">
    <w:abstractNumId w:val="34"/>
  </w:num>
  <w:num w:numId="30" w16cid:durableId="852301672">
    <w:abstractNumId w:val="30"/>
  </w:num>
  <w:num w:numId="31" w16cid:durableId="426194136">
    <w:abstractNumId w:val="25"/>
  </w:num>
  <w:num w:numId="32" w16cid:durableId="173423397">
    <w:abstractNumId w:val="15"/>
  </w:num>
  <w:num w:numId="33" w16cid:durableId="1284310054">
    <w:abstractNumId w:val="18"/>
  </w:num>
  <w:num w:numId="34" w16cid:durableId="1641418787">
    <w:abstractNumId w:val="9"/>
  </w:num>
  <w:num w:numId="35" w16cid:durableId="172471505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FC"/>
    <w:rsid w:val="0007225A"/>
    <w:rsid w:val="006620FC"/>
    <w:rsid w:val="00787FBD"/>
    <w:rsid w:val="00804B28"/>
    <w:rsid w:val="00D519E8"/>
    <w:rsid w:val="00E76BA7"/>
    <w:rsid w:val="00E86E37"/>
    <w:rsid w:val="00E9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38368"/>
  <w15:chartTrackingRefBased/>
  <w15:docId w15:val="{7CFF3A3E-45DD-469F-B42B-682F9111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uppressAutoHyphens/>
      <w:jc w:val="both"/>
      <w:outlineLvl w:val="0"/>
    </w:pPr>
    <w:rPr>
      <w:rFonts w:ascii="Times New Roman" w:eastAsia="Times New Roman" w:hAnsi="Times New Roman"/>
      <w:b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itolo3">
    <w:name w:val="heading 3"/>
    <w:basedOn w:val="Normale"/>
    <w:next w:val="Normale"/>
    <w:qFormat/>
    <w:pPr>
      <w:keepNext/>
      <w:suppressAutoHyphens/>
      <w:jc w:val="both"/>
      <w:outlineLvl w:val="2"/>
    </w:pPr>
    <w:rPr>
      <w:rFonts w:ascii="Times New Roman" w:eastAsia="Times New Roman" w:hAnsi="Times New Roman"/>
      <w:b/>
      <w:sz w:val="20"/>
      <w:lang w:eastAsia="ar-SA"/>
    </w:rPr>
  </w:style>
  <w:style w:type="paragraph" w:styleId="Titolo4">
    <w:name w:val="heading 4"/>
    <w:basedOn w:val="Normale"/>
    <w:next w:val="Normale"/>
    <w:qFormat/>
    <w:pPr>
      <w:keepNext/>
      <w:suppressAutoHyphens/>
      <w:outlineLvl w:val="3"/>
    </w:pPr>
    <w:rPr>
      <w:rFonts w:ascii="Times New Roman" w:eastAsia="Times New Roman" w:hAnsi="Times New Roman"/>
      <w:b/>
      <w:bCs/>
      <w:lang w:eastAsia="ar-SA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Arial" w:eastAsia="MS Mincho" w:hAnsi="Arial" w:cs="Arial"/>
      <w:sz w:val="20"/>
      <w:u w:val="single"/>
      <w:lang w:eastAsia="ja-JP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eastAsia="MS Mincho" w:hAnsi="Arial" w:cs="Arial"/>
      <w:b/>
      <w:sz w:val="20"/>
      <w:szCs w:val="20"/>
      <w:lang w:eastAsia="ja-JP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rFonts w:ascii="Times New Roman" w:eastAsia="Times New Roman" w:hAnsi="Times New Roman"/>
      <w:lang w:eastAsia="it-IT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rFonts w:ascii="Arial" w:eastAsia="MS Mincho" w:hAnsi="Arial" w:cs="Arial"/>
      <w:b/>
      <w:bCs/>
      <w:sz w:val="20"/>
      <w:szCs w:val="20"/>
      <w:lang w:eastAsia="ja-JP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lang w:eastAsia="ar-SA"/>
    </w:rPr>
  </w:style>
  <w:style w:type="character" w:customStyle="1" w:styleId="Titolo2Carattere">
    <w:name w:val="Titolo 2 Caratter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rPr>
      <w:rFonts w:ascii="Times New Roman" w:eastAsia="Times New Roman" w:hAnsi="Times New Roman" w:cs="Times New Roman"/>
      <w:b/>
      <w:sz w:val="20"/>
      <w:lang w:eastAsia="ar-SA"/>
    </w:rPr>
  </w:style>
  <w:style w:type="character" w:customStyle="1" w:styleId="Titolo4Carattere">
    <w:name w:val="Titolo 4 Caratter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itolo5Carattere">
    <w:name w:val="Titolo 5 Carattere"/>
    <w:rPr>
      <w:rFonts w:ascii="Arial" w:eastAsia="MS Mincho" w:hAnsi="Arial" w:cs="Arial"/>
      <w:noProof w:val="0"/>
      <w:sz w:val="20"/>
      <w:u w:val="single"/>
      <w:lang w:eastAsia="ja-JP"/>
    </w:rPr>
  </w:style>
  <w:style w:type="character" w:customStyle="1" w:styleId="Titolo6Carattere">
    <w:name w:val="Titolo 6 Carattere"/>
    <w:rPr>
      <w:rFonts w:ascii="Arial" w:eastAsia="MS Mincho" w:hAnsi="Arial" w:cs="Arial"/>
      <w:b/>
      <w:noProof w:val="0"/>
      <w:sz w:val="20"/>
      <w:szCs w:val="20"/>
      <w:lang w:eastAsia="ja-JP"/>
    </w:rPr>
  </w:style>
  <w:style w:type="character" w:customStyle="1" w:styleId="Titolo7Carattere">
    <w:name w:val="Titolo 7 Carattere"/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semiHidden/>
    <w:unhideWhenUsed/>
  </w:style>
  <w:style w:type="paragraph" w:styleId="Corpotesto">
    <w:name w:val="Body Text"/>
    <w:basedOn w:val="Normale"/>
    <w:semiHidden/>
    <w:pPr>
      <w:jc w:val="both"/>
    </w:pPr>
    <w:rPr>
      <w:rFonts w:ascii="Times New Roman" w:eastAsia="Times New Roman" w:hAnsi="Times New Roman"/>
      <w:lang w:eastAsia="it-IT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lang w:eastAsia="it-IT"/>
    </w:rPr>
  </w:style>
  <w:style w:type="paragraph" w:styleId="Corpodeltesto2">
    <w:name w:val="Body Text 2"/>
    <w:aliases w:val=" Carattere"/>
    <w:basedOn w:val="Normale"/>
    <w:semiHidden/>
    <w:pPr>
      <w:jc w:val="both"/>
    </w:pPr>
    <w:rPr>
      <w:rFonts w:ascii="Arial" w:eastAsia="Times New Roman" w:hAnsi="Arial" w:cs="Arial"/>
      <w:sz w:val="22"/>
      <w:lang w:eastAsia="it-IT"/>
    </w:rPr>
  </w:style>
  <w:style w:type="character" w:customStyle="1" w:styleId="Corpodeltesto2Carattere">
    <w:name w:val="Corpo del testo 2 Carattere"/>
    <w:aliases w:val=" Carattere Carattere"/>
    <w:rPr>
      <w:rFonts w:ascii="Arial" w:eastAsia="Times New Roman" w:hAnsi="Arial" w:cs="Arial"/>
      <w:sz w:val="22"/>
      <w:lang w:eastAsia="it-IT"/>
    </w:rPr>
  </w:style>
  <w:style w:type="paragraph" w:styleId="Rientrocorpodeltesto">
    <w:name w:val="Body Text Indent"/>
    <w:basedOn w:val="Normale"/>
    <w:semiHidden/>
    <w:pPr>
      <w:ind w:firstLine="708"/>
      <w:jc w:val="both"/>
    </w:pPr>
    <w:rPr>
      <w:rFonts w:ascii="Arial" w:eastAsia="Times New Roman" w:hAnsi="Arial" w:cs="Arial"/>
      <w:sz w:val="22"/>
      <w:lang w:eastAsia="it-IT"/>
    </w:rPr>
  </w:style>
  <w:style w:type="character" w:customStyle="1" w:styleId="RientrocorpodeltestoCarattere">
    <w:name w:val="Rientro corpo del testo Carattere"/>
    <w:rPr>
      <w:rFonts w:ascii="Arial" w:eastAsia="Times New Roman" w:hAnsi="Arial" w:cs="Arial"/>
      <w:sz w:val="22"/>
      <w:lang w:eastAsia="it-IT"/>
    </w:rPr>
  </w:style>
  <w:style w:type="paragraph" w:styleId="Corpodeltesto3">
    <w:name w:val="Body Text 3"/>
    <w:basedOn w:val="Normale"/>
    <w:semiHidden/>
    <w:pPr>
      <w:jc w:val="both"/>
    </w:pPr>
    <w:rPr>
      <w:rFonts w:ascii="Arial" w:eastAsia="Times New Roman" w:hAnsi="Arial" w:cs="Arial"/>
      <w:sz w:val="28"/>
      <w:lang w:eastAsia="it-IT"/>
    </w:rPr>
  </w:style>
  <w:style w:type="character" w:customStyle="1" w:styleId="Corpodeltesto3Carattere">
    <w:name w:val="Corpo del testo 3 Carattere"/>
    <w:rPr>
      <w:rFonts w:ascii="Arial" w:eastAsia="Times New Roman" w:hAnsi="Arial" w:cs="Arial"/>
      <w:sz w:val="28"/>
      <w:lang w:eastAsia="it-IT"/>
    </w:rPr>
  </w:style>
  <w:style w:type="paragraph" w:customStyle="1" w:styleId="email">
    <w:name w:val="email"/>
    <w:basedOn w:val="NormaleWeb"/>
    <w:autoRedefine/>
    <w:rPr>
      <w:rFonts w:ascii="Cambria" w:hAnsi="Cambria" w:cs="Arial"/>
      <w:color w:val="000080"/>
      <w:sz w:val="20"/>
      <w:szCs w:val="20"/>
    </w:rPr>
  </w:style>
  <w:style w:type="paragraph" w:styleId="NormaleWeb">
    <w:name w:val="Normal (Web)"/>
    <w:basedOn w:val="Normale"/>
    <w:semiHidden/>
    <w:rPr>
      <w:rFonts w:ascii="Times New Roman" w:eastAsia="MS Mincho" w:hAnsi="Times New Roman"/>
      <w:lang w:eastAsia="ja-JP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semiHidden/>
    <w:rPr>
      <w:rFonts w:cs="Times New Roman"/>
      <w:color w:val="0000FF"/>
      <w:u w:val="single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rFonts w:ascii="Arial" w:eastAsia="MS Mincho" w:hAnsi="Arial" w:cs="Arial"/>
      <w:sz w:val="20"/>
      <w:szCs w:val="20"/>
      <w:lang w:eastAsia="ja-JP"/>
    </w:rPr>
  </w:style>
  <w:style w:type="character" w:customStyle="1" w:styleId="TestocommentoCarattere">
    <w:name w:val="Testo commento Carattere"/>
    <w:basedOn w:val="Carpredefinitoparagrafo"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rFonts w:ascii="Arial" w:eastAsia="MS Mincho" w:hAnsi="Arial" w:cs="Arial"/>
      <w:lang w:eastAsia="ja-JP"/>
    </w:rPr>
  </w:style>
  <w:style w:type="character" w:customStyle="1" w:styleId="PidipaginaCarattere">
    <w:name w:val="Piè di pagina Carattere"/>
    <w:rPr>
      <w:rFonts w:ascii="Arial" w:eastAsia="MS Mincho" w:hAnsi="Arial" w:cs="Arial"/>
      <w:noProof w:val="0"/>
      <w:lang w:eastAsia="ja-JP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b w:val="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sz w:val="2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0">
    <w:name w:val="WW8Num11z0"/>
    <w:rPr>
      <w:rFonts w:ascii="Symbol" w:hAnsi="Symbol"/>
      <w:sz w:val="20"/>
      <w:szCs w:val="20"/>
    </w:rPr>
  </w:style>
  <w:style w:type="character" w:customStyle="1" w:styleId="WW8Num12z0">
    <w:name w:val="WW8Num12z0"/>
    <w:rPr>
      <w:rFonts w:ascii="Symbol" w:hAnsi="Symbol"/>
      <w:sz w:val="20"/>
      <w:szCs w:val="2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sz w:val="20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2">
    <w:name w:val="Intestazione2"/>
    <w:basedOn w:val="Normale"/>
    <w:next w:val="Corpotesto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Elenco">
    <w:name w:val="List"/>
    <w:basedOn w:val="Corpotesto"/>
    <w:semiHidden/>
    <w:pPr>
      <w:suppressAutoHyphens/>
    </w:pPr>
    <w:rPr>
      <w:rFonts w:cs="Mangal"/>
      <w:lang w:eastAsia="ar-SA"/>
    </w:rPr>
  </w:style>
  <w:style w:type="paragraph" w:customStyle="1" w:styleId="Didascalia2">
    <w:name w:val="Didascalia2"/>
    <w:basedOn w:val="Normale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Indice">
    <w:name w:val="Indice"/>
    <w:basedOn w:val="Normale"/>
    <w:pPr>
      <w:suppressLineNumbers/>
      <w:suppressAutoHyphens/>
    </w:pPr>
    <w:rPr>
      <w:rFonts w:ascii="Times New Roman" w:eastAsia="Times New Roman" w:hAnsi="Times New Roman" w:cs="Mangal"/>
      <w:lang w:eastAsia="ar-SA"/>
    </w:rPr>
  </w:style>
  <w:style w:type="paragraph" w:customStyle="1" w:styleId="Intestazione1">
    <w:name w:val="Intestazione1"/>
    <w:basedOn w:val="Normale"/>
    <w:next w:val="Corpotesto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Didascalia1">
    <w:name w:val="Didascalia1"/>
    <w:basedOn w:val="Normale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Contenutotabella">
    <w:name w:val="Contenuto tabella"/>
    <w:basedOn w:val="Normale"/>
    <w:pPr>
      <w:suppressLineNumbers/>
      <w:suppressAutoHyphens/>
    </w:pPr>
    <w:rPr>
      <w:rFonts w:ascii="Times New Roman" w:eastAsia="Times New Roman" w:hAnsi="Times New Roman"/>
      <w:lang w:eastAsia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pPr>
      <w:suppressAutoHyphens/>
    </w:pPr>
    <w:rPr>
      <w:lang w:eastAsia="ar-SA"/>
    </w:rPr>
  </w:style>
  <w:style w:type="paragraph" w:styleId="Rientrocorpodeltesto2">
    <w:name w:val="Body Text Indent 2"/>
    <w:basedOn w:val="Normale"/>
    <w:semiHidden/>
    <w:pPr>
      <w:suppressAutoHyphens/>
      <w:ind w:left="180"/>
      <w:jc w:val="both"/>
    </w:pPr>
    <w:rPr>
      <w:rFonts w:ascii="Times New Roman" w:eastAsia="Times New Roman" w:hAnsi="Times New Roman"/>
      <w:sz w:val="22"/>
      <w:lang w:eastAsia="ar-SA"/>
    </w:rPr>
  </w:style>
  <w:style w:type="character" w:customStyle="1" w:styleId="Rientrocorpodeltesto2Carattere">
    <w:name w:val="Rientro corpo del testo 2 Carattere"/>
    <w:rPr>
      <w:rFonts w:ascii="Times New Roman" w:eastAsia="Times New Roman" w:hAnsi="Times New Roman" w:cs="Times New Roman"/>
      <w:sz w:val="22"/>
      <w:lang w:eastAsia="ar-SA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yle16">
    <w:name w:val="Style 16"/>
    <w:basedOn w:val="Normale"/>
    <w:pPr>
      <w:widowControl w:val="0"/>
      <w:autoSpaceDE w:val="0"/>
      <w:autoSpaceDN w:val="0"/>
      <w:spacing w:before="36"/>
      <w:ind w:left="1368"/>
    </w:pPr>
    <w:rPr>
      <w:rFonts w:ascii="Arial" w:eastAsia="Times New Roman" w:hAnsi="Arial" w:cs="Arial"/>
      <w:lang w:eastAsia="it-IT"/>
    </w:rPr>
  </w:style>
  <w:style w:type="character" w:customStyle="1" w:styleId="CharacterStyle2">
    <w:name w:val="Character Style 2"/>
    <w:rPr>
      <w:rFonts w:ascii="Arial" w:hAnsi="Arial"/>
      <w:sz w:val="24"/>
    </w:rPr>
  </w:style>
  <w:style w:type="paragraph" w:styleId="Testofumetto">
    <w:name w:val="Balloon Text"/>
    <w:basedOn w:val="Normale"/>
    <w:unhideWhenUsed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D519E8"/>
    <w:rPr>
      <w:rFonts w:ascii="Calibri" w:eastAsia="Times New Roman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Arial" w:eastAsia="MS Mincho" w:hAnsi="Arial" w:cs="Arial"/>
      <w:b/>
      <w:bCs/>
      <w:noProof w:val="0"/>
      <w:sz w:val="20"/>
      <w:szCs w:val="20"/>
      <w:lang w:eastAsia="ja-JP"/>
    </w:rPr>
  </w:style>
  <w:style w:type="character" w:customStyle="1" w:styleId="TestocommentoCarattere1">
    <w:name w:val="Testo commento Carattere1"/>
    <w:rPr>
      <w:rFonts w:ascii="Arial" w:eastAsia="MS Mincho" w:hAnsi="Arial" w:cs="Arial"/>
      <w:noProof w:val="0"/>
      <w:sz w:val="20"/>
      <w:szCs w:val="20"/>
      <w:lang w:eastAsia="ja-JP"/>
    </w:rPr>
  </w:style>
  <w:style w:type="paragraph" w:customStyle="1" w:styleId="Elencoacolori-Colore11">
    <w:name w:val="Elenco a colori - Colore 11"/>
    <w:basedOn w:val="Normale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Piemonte</Company>
  <LinksUpToDate>false</LinksUpToDate>
  <CharactersWithSpaces>14287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cp:lastModifiedBy>Massimo Zanetta</cp:lastModifiedBy>
  <cp:revision>2</cp:revision>
  <cp:lastPrinted>2014-04-11T09:19:00Z</cp:lastPrinted>
  <dcterms:created xsi:type="dcterms:W3CDTF">2023-10-24T14:01:00Z</dcterms:created>
  <dcterms:modified xsi:type="dcterms:W3CDTF">2023-10-24T14:01:00Z</dcterms:modified>
</cp:coreProperties>
</file>